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44" w:rsidRDefault="00F72444" w:rsidP="00F72444">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b/>
          <w:sz w:val="28"/>
          <w:szCs w:val="28"/>
        </w:rPr>
      </w:pPr>
      <w:r>
        <w:rPr>
          <w:rFonts w:ascii="Times New Roman" w:hAnsi="Times New Roman"/>
          <w:b/>
          <w:sz w:val="28"/>
          <w:szCs w:val="28"/>
        </w:rPr>
        <w:t xml:space="preserve"> </w:t>
      </w: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Default="00EC0937" w:rsidP="00EC0937">
      <w:pPr>
        <w:spacing w:after="0" w:line="100" w:lineRule="atLeast"/>
        <w:jc w:val="center"/>
        <w:rPr>
          <w:rFonts w:ascii="Times New Roman" w:hAnsi="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b/>
          <w:sz w:val="32"/>
          <w:szCs w:val="32"/>
        </w:rPr>
        <w:t>Примерная</w:t>
      </w:r>
      <w:r w:rsidR="002A6865">
        <w:rPr>
          <w:rFonts w:ascii="Times New Roman" w:hAnsi="Times New Roman"/>
          <w:b/>
          <w:sz w:val="32"/>
          <w:szCs w:val="32"/>
        </w:rPr>
        <w:br/>
      </w:r>
      <w:r w:rsidRPr="002A6865">
        <w:rPr>
          <w:rFonts w:ascii="Times New Roman" w:hAnsi="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b/>
          <w:sz w:val="28"/>
          <w:szCs w:val="28"/>
        </w:rPr>
      </w:pPr>
    </w:p>
    <w:p w:rsidR="00EC0937" w:rsidRDefault="00EC0937" w:rsidP="00773A62">
      <w:pPr>
        <w:spacing w:before="480" w:after="360" w:line="240" w:lineRule="auto"/>
        <w:jc w:val="center"/>
        <w:outlineLvl w:val="0"/>
        <w:rPr>
          <w:rFonts w:ascii="Times New Roman" w:hAnsi="Times New Roman"/>
          <w:b/>
          <w:sz w:val="28"/>
          <w:szCs w:val="28"/>
        </w:rPr>
      </w:pPr>
      <w:r>
        <w:rPr>
          <w:rFonts w:ascii="Times New Roman" w:hAnsi="Times New Roman"/>
          <w:b/>
          <w:sz w:val="28"/>
          <w:szCs w:val="28"/>
        </w:rPr>
        <w:lastRenderedPageBreak/>
        <w:t>ОГЛАВЛЕНИЕ</w:t>
      </w:r>
    </w:p>
    <w:p w:rsidR="00454BF9" w:rsidRPr="00DE3976" w:rsidRDefault="00454BF9">
      <w:pPr>
        <w:pStyle w:val="aff0"/>
        <w:rPr>
          <w:lang w:val="ru-RU"/>
        </w:rPr>
      </w:pPr>
      <w:bookmarkStart w:id="1" w:name="_Toc413974290"/>
    </w:p>
    <w:p w:rsidR="00274658" w:rsidRPr="00A31207" w:rsidRDefault="00661658">
      <w:pPr>
        <w:pStyle w:val="12"/>
        <w:tabs>
          <w:tab w:val="right" w:leader="dot" w:pos="9345"/>
        </w:tabs>
        <w:rPr>
          <w:rFonts w:ascii="Times New Roman" w:hAnsi="Times New Roman"/>
          <w:noProof/>
          <w:sz w:val="28"/>
          <w:szCs w:val="28"/>
          <w:lang w:eastAsia="en-US"/>
        </w:rPr>
      </w:pPr>
      <w:r w:rsidRPr="00A31207">
        <w:rPr>
          <w:rFonts w:ascii="Times New Roman" w:hAnsi="Times New Roman"/>
          <w:sz w:val="28"/>
          <w:szCs w:val="28"/>
        </w:rPr>
        <w:fldChar w:fldCharType="begin"/>
      </w:r>
      <w:r w:rsidR="00454BF9" w:rsidRPr="00A31207">
        <w:rPr>
          <w:rFonts w:ascii="Times New Roman" w:hAnsi="Times New Roman"/>
          <w:sz w:val="28"/>
          <w:szCs w:val="28"/>
        </w:rPr>
        <w:instrText xml:space="preserve"> TOC \o "1-3" \h \z \u </w:instrText>
      </w:r>
      <w:r w:rsidRPr="00A31207">
        <w:rPr>
          <w:rFonts w:ascii="Times New Roman" w:hAnsi="Times New Roman"/>
          <w:sz w:val="28"/>
          <w:szCs w:val="28"/>
        </w:rPr>
        <w:fldChar w:fldCharType="separate"/>
      </w:r>
      <w:r w:rsidR="00274658" w:rsidRPr="00A31207">
        <w:rPr>
          <w:rFonts w:ascii="Times New Roman" w:hAnsi="Times New Roman"/>
          <w:noProof/>
          <w:sz w:val="28"/>
          <w:szCs w:val="28"/>
        </w:rPr>
        <w:t>1. ОБЩИЕ ПОЛОЖЕНИЯ</w:t>
      </w:r>
      <w:r w:rsidR="00274658" w:rsidRPr="00A31207">
        <w:rPr>
          <w:rFonts w:ascii="Times New Roman" w:hAnsi="Times New Roman"/>
          <w:noProof/>
          <w:sz w:val="28"/>
          <w:szCs w:val="28"/>
        </w:rPr>
        <w:tab/>
      </w:r>
      <w:r w:rsidRPr="00A31207">
        <w:rPr>
          <w:rFonts w:ascii="Times New Roman" w:hAnsi="Times New Roman"/>
          <w:noProof/>
          <w:sz w:val="28"/>
          <w:szCs w:val="28"/>
        </w:rPr>
        <w:fldChar w:fldCharType="begin"/>
      </w:r>
      <w:r w:rsidR="00274658" w:rsidRPr="00A31207">
        <w:rPr>
          <w:rFonts w:ascii="Times New Roman" w:hAnsi="Times New Roman"/>
          <w:noProof/>
          <w:sz w:val="28"/>
          <w:szCs w:val="28"/>
        </w:rPr>
        <w:instrText xml:space="preserve"> PAGEREF _Toc289117660 \h </w:instrText>
      </w:r>
      <w:r w:rsidRPr="00A31207">
        <w:rPr>
          <w:rFonts w:ascii="Times New Roman" w:hAnsi="Times New Roman"/>
          <w:noProof/>
          <w:sz w:val="28"/>
          <w:szCs w:val="28"/>
        </w:rPr>
      </w:r>
      <w:r w:rsidRPr="00A31207">
        <w:rPr>
          <w:rFonts w:ascii="Times New Roman" w:hAnsi="Times New Roman"/>
          <w:noProof/>
          <w:sz w:val="28"/>
          <w:szCs w:val="28"/>
        </w:rPr>
        <w:fldChar w:fldCharType="separate"/>
      </w:r>
      <w:r w:rsidR="00276B54">
        <w:rPr>
          <w:rFonts w:ascii="Times New Roman" w:hAnsi="Times New Roman"/>
          <w:noProof/>
          <w:sz w:val="28"/>
          <w:szCs w:val="28"/>
        </w:rPr>
        <w:t>5</w:t>
      </w:r>
      <w:r w:rsidRPr="00A31207">
        <w:rPr>
          <w:rFonts w:ascii="Times New Roman" w:hAnsi="Times New Roman"/>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19</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20</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2.2.1. Направление и содержание программы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20</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2.3.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_Toc289117668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21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_Toc289117669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21</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30</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30</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38</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_Toc289117676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39</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3.2.1. Программа формирования универсальных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39</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3.2.2. Программы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41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3.2.3. Программа духовно-нравственного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_Toc289117679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82</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_Toc289117681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86</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3.3.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_Toc289117683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87</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87</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102</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_Toc289117686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111</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_Toc289117687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111</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_Toc289117689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115</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_Toc289117691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115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4.2.1. Программа формирования базовых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4.2.2. Программы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116</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4.2.3. Программа духовно-нравственного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_Toc289117694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132</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_Toc289117696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133</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134</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4.3.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_Toc289117698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135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_Toc289117699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135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144</w:t>
      </w:r>
      <w:r w:rsidR="00661658" w:rsidRPr="00A31207">
        <w:rPr>
          <w:rFonts w:ascii="Times New Roman" w:hAnsi="Times New Roman"/>
          <w:b/>
          <w:noProof/>
          <w:sz w:val="28"/>
          <w:szCs w:val="28"/>
        </w:rPr>
        <w:fldChar w:fldCharType="end"/>
      </w:r>
    </w:p>
    <w:p w:rsidR="00274658" w:rsidRPr="00A31207" w:rsidRDefault="00274658">
      <w:pPr>
        <w:pStyle w:val="12"/>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158</w:t>
      </w:r>
      <w:r w:rsidR="00661658" w:rsidRPr="00A31207">
        <w:rPr>
          <w:rFonts w:ascii="Times New Roman" w:hAnsi="Times New Roman"/>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5.1. Целевой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_Toc289117702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158</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5.1.1. Пояснительная записка</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158</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5.2. Содержательный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_Toc289117704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165</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5.2.1. Программа формирования базовых учебных действий</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_Toc289117705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165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5.2.2 Программа учебных предметов, курсов коррекционно-развивающей области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_Toc289117706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165</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5.2.3. Программа нравственного развития (воспитания)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_Toc289117707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180</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_Toc289117708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181</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5.2.5. Программа коррекционной работы</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_Toc289117709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183</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5.2.6. Программа внеурочной деятельности</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_Toc289117710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183</w:t>
      </w:r>
      <w:r w:rsidR="00661658" w:rsidRPr="00A31207">
        <w:rPr>
          <w:rFonts w:ascii="Times New Roman" w:hAnsi="Times New Roman"/>
          <w:b/>
          <w:noProof/>
          <w:sz w:val="28"/>
          <w:szCs w:val="28"/>
        </w:rPr>
        <w:fldChar w:fldCharType="end"/>
      </w:r>
    </w:p>
    <w:p w:rsidR="00274658" w:rsidRPr="00A31207" w:rsidRDefault="00274658">
      <w:pPr>
        <w:pStyle w:val="20"/>
        <w:tabs>
          <w:tab w:val="right" w:leader="dot" w:pos="9345"/>
        </w:tabs>
        <w:rPr>
          <w:rFonts w:ascii="Times New Roman" w:hAnsi="Times New Roman"/>
          <w:noProof/>
          <w:sz w:val="28"/>
          <w:szCs w:val="28"/>
          <w:lang w:eastAsia="en-US"/>
        </w:rPr>
      </w:pPr>
      <w:r w:rsidRPr="00A31207">
        <w:rPr>
          <w:rFonts w:ascii="Times New Roman" w:hAnsi="Times New Roman"/>
          <w:noProof/>
          <w:sz w:val="28"/>
          <w:szCs w:val="28"/>
        </w:rPr>
        <w:t>5.3. Организационный раздел</w:t>
      </w:r>
      <w:r w:rsidRPr="00A31207">
        <w:rPr>
          <w:rFonts w:ascii="Times New Roman" w:hAnsi="Times New Roman"/>
          <w:noProof/>
          <w:sz w:val="28"/>
          <w:szCs w:val="28"/>
        </w:rPr>
        <w:tab/>
      </w:r>
      <w:r w:rsidR="00661658" w:rsidRPr="00A31207">
        <w:rPr>
          <w:rFonts w:ascii="Times New Roman" w:hAnsi="Times New Roman"/>
          <w:noProof/>
          <w:sz w:val="28"/>
          <w:szCs w:val="28"/>
        </w:rPr>
        <w:fldChar w:fldCharType="begin"/>
      </w:r>
      <w:r w:rsidRPr="00A31207">
        <w:rPr>
          <w:rFonts w:ascii="Times New Roman" w:hAnsi="Times New Roman"/>
          <w:noProof/>
          <w:sz w:val="28"/>
          <w:szCs w:val="28"/>
        </w:rPr>
        <w:instrText xml:space="preserve"> PAGEREF _Toc289117711 \h </w:instrText>
      </w:r>
      <w:r w:rsidR="00661658" w:rsidRPr="00A31207">
        <w:rPr>
          <w:rFonts w:ascii="Times New Roman" w:hAnsi="Times New Roman"/>
          <w:noProof/>
          <w:sz w:val="28"/>
          <w:szCs w:val="28"/>
        </w:rPr>
      </w:r>
      <w:r w:rsidR="00661658" w:rsidRPr="00A31207">
        <w:rPr>
          <w:rFonts w:ascii="Times New Roman" w:hAnsi="Times New Roman"/>
          <w:noProof/>
          <w:sz w:val="28"/>
          <w:szCs w:val="28"/>
        </w:rPr>
        <w:fldChar w:fldCharType="separate"/>
      </w:r>
      <w:r w:rsidR="00276B54">
        <w:rPr>
          <w:rFonts w:ascii="Times New Roman" w:hAnsi="Times New Roman"/>
          <w:noProof/>
          <w:sz w:val="28"/>
          <w:szCs w:val="28"/>
        </w:rPr>
        <w:t>184</w:t>
      </w:r>
      <w:r w:rsidR="00661658" w:rsidRPr="00A31207">
        <w:rPr>
          <w:rFonts w:ascii="Times New Roman" w:hAnsi="Times New Roman"/>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5.3.1. Учебный план</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_Toc289117712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184</w:t>
      </w:r>
      <w:r w:rsidR="00661658" w:rsidRPr="00A31207">
        <w:rPr>
          <w:rFonts w:ascii="Times New Roman" w:hAnsi="Times New Roman"/>
          <w:b/>
          <w:noProof/>
          <w:sz w:val="28"/>
          <w:szCs w:val="28"/>
        </w:rPr>
        <w:fldChar w:fldCharType="end"/>
      </w:r>
    </w:p>
    <w:p w:rsidR="00274658" w:rsidRPr="00A31207" w:rsidRDefault="00274658">
      <w:pPr>
        <w:pStyle w:val="30"/>
        <w:tabs>
          <w:tab w:val="right" w:leader="dot" w:pos="9345"/>
        </w:tabs>
        <w:rPr>
          <w:rFonts w:ascii="Times New Roman" w:hAnsi="Times New Roman"/>
          <w:b/>
          <w:noProof/>
          <w:sz w:val="28"/>
          <w:szCs w:val="28"/>
          <w:lang w:eastAsia="en-US"/>
        </w:rPr>
      </w:pPr>
      <w:r w:rsidRPr="00A31207">
        <w:rPr>
          <w:rFonts w:ascii="Times New Roman" w:hAnsi="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b/>
          <w:noProof/>
          <w:sz w:val="28"/>
          <w:szCs w:val="28"/>
        </w:rPr>
        <w:tab/>
      </w:r>
      <w:r w:rsidR="00661658" w:rsidRPr="00A31207">
        <w:rPr>
          <w:rFonts w:ascii="Times New Roman" w:hAnsi="Times New Roman"/>
          <w:b/>
          <w:noProof/>
          <w:sz w:val="28"/>
          <w:szCs w:val="28"/>
        </w:rPr>
        <w:fldChar w:fldCharType="begin"/>
      </w:r>
      <w:r w:rsidRPr="00A31207">
        <w:rPr>
          <w:rFonts w:ascii="Times New Roman" w:hAnsi="Times New Roman"/>
          <w:b/>
          <w:noProof/>
          <w:sz w:val="28"/>
          <w:szCs w:val="28"/>
        </w:rPr>
        <w:instrText xml:space="preserve"> PAGEREF _Toc289117713 \h </w:instrText>
      </w:r>
      <w:r w:rsidR="00661658" w:rsidRPr="00A31207">
        <w:rPr>
          <w:rFonts w:ascii="Times New Roman" w:hAnsi="Times New Roman"/>
          <w:b/>
          <w:noProof/>
          <w:sz w:val="28"/>
          <w:szCs w:val="28"/>
        </w:rPr>
      </w:r>
      <w:r w:rsidR="00661658" w:rsidRPr="00A31207">
        <w:rPr>
          <w:rFonts w:ascii="Times New Roman" w:hAnsi="Times New Roman"/>
          <w:b/>
          <w:noProof/>
          <w:sz w:val="28"/>
          <w:szCs w:val="28"/>
        </w:rPr>
        <w:fldChar w:fldCharType="separate"/>
      </w:r>
      <w:r w:rsidR="00276B54">
        <w:rPr>
          <w:rFonts w:ascii="Times New Roman" w:hAnsi="Times New Roman"/>
          <w:b/>
          <w:noProof/>
          <w:sz w:val="28"/>
          <w:szCs w:val="28"/>
        </w:rPr>
        <w:t>193</w:t>
      </w:r>
      <w:r w:rsidR="00661658" w:rsidRPr="00A31207">
        <w:rPr>
          <w:rFonts w:ascii="Times New Roman" w:hAnsi="Times New Roman"/>
          <w:b/>
          <w:noProof/>
          <w:sz w:val="28"/>
          <w:szCs w:val="28"/>
        </w:rPr>
        <w:fldChar w:fldCharType="end"/>
      </w:r>
    </w:p>
    <w:p w:rsidR="004933BE" w:rsidRPr="00100BD3" w:rsidRDefault="00661658" w:rsidP="00100BD3">
      <w:r w:rsidRPr="00A31207">
        <w:rPr>
          <w:rFonts w:ascii="Times New Roman" w:hAnsi="Times New Roman"/>
          <w:b/>
          <w:sz w:val="28"/>
          <w:szCs w:val="28"/>
        </w:rPr>
        <w:fldChar w:fldCharType="end"/>
      </w:r>
    </w:p>
    <w:p w:rsidR="004933BE" w:rsidRDefault="004933BE">
      <w:pPr>
        <w:rPr>
          <w:rFonts w:ascii="Times New Roman" w:hAnsi="Times New Roman"/>
          <w:b/>
          <w:sz w:val="28"/>
          <w:szCs w:val="28"/>
        </w:rPr>
      </w:pPr>
      <w:r>
        <w:rPr>
          <w:rFonts w:ascii="Times New Roman" w:hAnsi="Times New Roman"/>
          <w:b/>
          <w:sz w:val="28"/>
          <w:szCs w:val="28"/>
        </w:rPr>
        <w:br w:type="page"/>
      </w:r>
    </w:p>
    <w:p w:rsidR="00EC0937" w:rsidRDefault="00EC0937" w:rsidP="004933BE">
      <w:pPr>
        <w:pStyle w:val="1"/>
      </w:pPr>
      <w:bookmarkStart w:id="2" w:name="_Toc289117660"/>
      <w:r>
        <w:lastRenderedPageBreak/>
        <w:t>1. ОБЩИЕ ПОЛОЖЕНИЯ</w:t>
      </w:r>
      <w:bookmarkEnd w:id="1"/>
      <w:bookmarkEnd w:id="2"/>
    </w:p>
    <w:p w:rsidR="00EC0937" w:rsidRDefault="00EC0937" w:rsidP="00221D9A">
      <w:pPr>
        <w:spacing w:after="0" w:line="360" w:lineRule="auto"/>
        <w:ind w:firstLine="709"/>
        <w:jc w:val="both"/>
        <w:rPr>
          <w:rFonts w:ascii="Times New Roman" w:hAnsi="Times New Roman"/>
          <w:sz w:val="28"/>
          <w:szCs w:val="28"/>
        </w:rPr>
      </w:pPr>
      <w:r>
        <w:rPr>
          <w:rFonts w:ascii="Times New Roman" w:hAnsi="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sz w:val="28"/>
          <w:szCs w:val="28"/>
        </w:rPr>
      </w:pPr>
      <w:r w:rsidRPr="003F18B5">
        <w:rPr>
          <w:rFonts w:ascii="Times New Roman" w:hAnsi="Times New Roman"/>
          <w:sz w:val="28"/>
          <w:szCs w:val="28"/>
        </w:rPr>
        <w:t xml:space="preserve">Адаптированная </w:t>
      </w:r>
      <w:r>
        <w:rPr>
          <w:rFonts w:ascii="Times New Roman" w:hAnsi="Times New Roman"/>
          <w:sz w:val="28"/>
          <w:szCs w:val="28"/>
        </w:rPr>
        <w:t>основная обще</w:t>
      </w:r>
      <w:r w:rsidRPr="003F18B5">
        <w:rPr>
          <w:rFonts w:ascii="Times New Roman" w:hAnsi="Times New Roman"/>
          <w:sz w:val="28"/>
          <w:szCs w:val="28"/>
        </w:rPr>
        <w:t>образовательная программа</w:t>
      </w:r>
      <w:r>
        <w:rPr>
          <w:rFonts w:ascii="Times New Roman" w:hAnsi="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sz w:val="28"/>
          <w:szCs w:val="28"/>
        </w:rPr>
        <w:t xml:space="preserve">– </w:t>
      </w:r>
      <w:r>
        <w:rPr>
          <w:rFonts w:ascii="Times New Roman" w:hAnsi="Times New Roman"/>
          <w:sz w:val="28"/>
          <w:szCs w:val="28"/>
        </w:rPr>
        <w:t xml:space="preserve">это </w:t>
      </w:r>
      <w:r w:rsidRPr="003F18B5">
        <w:rPr>
          <w:rFonts w:ascii="Times New Roman" w:hAnsi="Times New Roman"/>
          <w:sz w:val="28"/>
          <w:szCs w:val="28"/>
        </w:rPr>
        <w:t>образовательная програм</w:t>
      </w:r>
      <w:r>
        <w:rPr>
          <w:rFonts w:ascii="Times New Roman" w:hAnsi="Times New Roman"/>
          <w:sz w:val="28"/>
          <w:szCs w:val="28"/>
        </w:rPr>
        <w:t xml:space="preserve">ма, адаптированная для обучения детей </w:t>
      </w:r>
      <w:r w:rsidRPr="003F18B5">
        <w:rPr>
          <w:rFonts w:ascii="Times New Roman" w:hAnsi="Times New Roman"/>
          <w:sz w:val="28"/>
          <w:szCs w:val="28"/>
        </w:rPr>
        <w:t>с</w:t>
      </w:r>
      <w:r>
        <w:rPr>
          <w:rFonts w:ascii="Times New Roman" w:hAnsi="Times New Roman"/>
          <w:sz w:val="28"/>
          <w:szCs w:val="28"/>
        </w:rPr>
        <w:t xml:space="preserve"> нарушениями опорно-двигательного аппарата, учитывающая особенности</w:t>
      </w:r>
      <w:r w:rsidRPr="003F18B5">
        <w:rPr>
          <w:rFonts w:ascii="Times New Roman" w:hAnsi="Times New Roman"/>
          <w:sz w:val="28"/>
          <w:szCs w:val="28"/>
        </w:rPr>
        <w:t xml:space="preserve"> их психофизического развития, индивидуальны</w:t>
      </w:r>
      <w:r>
        <w:rPr>
          <w:rFonts w:ascii="Times New Roman" w:hAnsi="Times New Roman"/>
          <w:sz w:val="28"/>
          <w:szCs w:val="28"/>
        </w:rPr>
        <w:t>е</w:t>
      </w:r>
      <w:r w:rsidRPr="003F18B5">
        <w:rPr>
          <w:rFonts w:ascii="Times New Roman" w:hAnsi="Times New Roman"/>
          <w:sz w:val="28"/>
          <w:szCs w:val="28"/>
        </w:rPr>
        <w:t xml:space="preserve"> возможност</w:t>
      </w:r>
      <w:r>
        <w:rPr>
          <w:rFonts w:ascii="Times New Roman" w:hAnsi="Times New Roman"/>
          <w:sz w:val="28"/>
          <w:szCs w:val="28"/>
        </w:rPr>
        <w:t>и,</w:t>
      </w:r>
      <w:r w:rsidRPr="003F18B5">
        <w:rPr>
          <w:rFonts w:ascii="Times New Roman" w:hAnsi="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sz w:val="28"/>
          <w:szCs w:val="28"/>
        </w:rPr>
        <w:t xml:space="preserve">для </w:t>
      </w:r>
      <w:r w:rsidRPr="00B1318B">
        <w:rPr>
          <w:rFonts w:ascii="Times New Roman" w:hAnsi="Times New Roman"/>
          <w:sz w:val="28"/>
          <w:szCs w:val="28"/>
        </w:rPr>
        <w:t>обучающихся</w:t>
      </w:r>
      <w:r>
        <w:rPr>
          <w:rFonts w:ascii="Times New Roman" w:hAnsi="Times New Roman"/>
          <w:sz w:val="28"/>
          <w:szCs w:val="28"/>
        </w:rPr>
        <w:t xml:space="preserve"> с НОДА</w:t>
      </w:r>
      <w:r w:rsidRPr="004F51AD">
        <w:rPr>
          <w:rFonts w:ascii="Times New Roman" w:hAnsi="Times New Roman"/>
          <w:sz w:val="28"/>
          <w:szCs w:val="28"/>
        </w:rPr>
        <w:t xml:space="preserve"> состоит из двух частей</w:t>
      </w:r>
      <w:r w:rsidRPr="004F51AD">
        <w:rPr>
          <w:rStyle w:val="a3"/>
          <w:rFonts w:ascii="Times New Roman" w:hAnsi="Times New Roman"/>
        </w:rPr>
        <w:footnoteReference w:id="1"/>
      </w:r>
      <w:r w:rsidRPr="004F51AD">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Соотношение частей и их объем определяется ФГОС начального общего образования </w:t>
      </w:r>
      <w:r>
        <w:rPr>
          <w:rFonts w:ascii="Times New Roman" w:hAnsi="Times New Roman"/>
          <w:sz w:val="28"/>
          <w:szCs w:val="28"/>
        </w:rPr>
        <w:t>для</w:t>
      </w:r>
      <w:r w:rsidRPr="00B1318B">
        <w:rPr>
          <w:rFonts w:ascii="Times New Roman" w:hAnsi="Times New Roman"/>
          <w:sz w:val="28"/>
          <w:szCs w:val="28"/>
        </w:rPr>
        <w:t xml:space="preserve"> обучающихся</w:t>
      </w:r>
      <w:r>
        <w:rPr>
          <w:rFonts w:ascii="Times New Roman" w:hAnsi="Times New Roman"/>
          <w:sz w:val="28"/>
          <w:szCs w:val="28"/>
        </w:rPr>
        <w:t xml:space="preserve"> с НОДА</w:t>
      </w:r>
      <w:r w:rsidRPr="00B1318B">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соответствии с требованиями ФГОС НОО </w:t>
      </w:r>
      <w:r>
        <w:rPr>
          <w:rFonts w:ascii="Times New Roman" w:hAnsi="Times New Roman"/>
          <w:sz w:val="28"/>
          <w:szCs w:val="28"/>
        </w:rPr>
        <w:t>для обучающихся с нарушениями опорно-двигательного аппарата</w:t>
      </w:r>
      <w:r w:rsidRPr="004F51AD">
        <w:rPr>
          <w:rFonts w:ascii="Times New Roman" w:hAnsi="Times New Roman"/>
          <w:sz w:val="28"/>
          <w:szCs w:val="28"/>
        </w:rPr>
        <w:t xml:space="preserve"> образовательная организация может создавать дифференцированные</w:t>
      </w:r>
      <w:r>
        <w:rPr>
          <w:rFonts w:ascii="Times New Roman" w:hAnsi="Times New Roman"/>
          <w:sz w:val="28"/>
          <w:szCs w:val="28"/>
        </w:rPr>
        <w:t xml:space="preserve"> адаптированные общеобразовательные программы</w:t>
      </w:r>
      <w:r w:rsidRPr="004F51AD">
        <w:rPr>
          <w:rFonts w:ascii="Times New Roman" w:hAnsi="Times New Roman"/>
          <w:sz w:val="28"/>
          <w:szCs w:val="28"/>
        </w:rPr>
        <w:t xml:space="preserve"> с учетом особых образовательных потребностей разных групп обучающихся (</w:t>
      </w:r>
      <w:r>
        <w:rPr>
          <w:rFonts w:ascii="Times New Roman" w:hAnsi="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 xml:space="preserve">В </w:t>
      </w:r>
      <w:r>
        <w:rPr>
          <w:rFonts w:ascii="Times New Roman" w:hAnsi="Times New Roman"/>
          <w:sz w:val="28"/>
          <w:szCs w:val="28"/>
        </w:rPr>
        <w:t xml:space="preserve">структуре каждого варианта адаптированной программы </w:t>
      </w:r>
      <w:r w:rsidRPr="004F51AD">
        <w:rPr>
          <w:rFonts w:ascii="Times New Roman" w:hAnsi="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1</w:t>
      </w:r>
      <w:r>
        <w:rPr>
          <w:rFonts w:ascii="Times New Roman" w:hAnsi="Times New Roman"/>
          <w:sz w:val="28"/>
          <w:szCs w:val="28"/>
        </w:rPr>
        <w:t xml:space="preserve">.Пояснительная записка, в которой раскрыты: </w:t>
      </w:r>
      <w:r>
        <w:rPr>
          <w:rFonts w:ascii="Times New Roman" w:hAnsi="Times New Roman"/>
          <w:iCs/>
          <w:sz w:val="28"/>
          <w:szCs w:val="28"/>
        </w:rPr>
        <w:t>цель и задачи О</w:t>
      </w:r>
      <w:r w:rsidRPr="004F51AD">
        <w:rPr>
          <w:rFonts w:ascii="Times New Roman" w:hAnsi="Times New Roman"/>
          <w:iCs/>
          <w:sz w:val="28"/>
          <w:szCs w:val="28"/>
        </w:rPr>
        <w:t>П</w:t>
      </w:r>
      <w:r>
        <w:rPr>
          <w:rFonts w:ascii="Times New Roman" w:hAnsi="Times New Roman"/>
          <w:iCs/>
          <w:sz w:val="28"/>
          <w:szCs w:val="28"/>
        </w:rPr>
        <w:t xml:space="preserve">, </w:t>
      </w:r>
      <w:r w:rsidRPr="004F51AD">
        <w:rPr>
          <w:rFonts w:ascii="Times New Roman" w:hAnsi="Times New Roman"/>
          <w:iCs/>
          <w:sz w:val="28"/>
          <w:szCs w:val="28"/>
        </w:rPr>
        <w:t xml:space="preserve">срок освоения </w:t>
      </w:r>
      <w:r>
        <w:rPr>
          <w:rFonts w:ascii="Times New Roman" w:hAnsi="Times New Roman"/>
          <w:iCs/>
          <w:sz w:val="28"/>
          <w:szCs w:val="28"/>
        </w:rPr>
        <w:t>А</w:t>
      </w:r>
      <w:r w:rsidRPr="004F51AD">
        <w:rPr>
          <w:rFonts w:ascii="Times New Roman" w:hAnsi="Times New Roman"/>
          <w:iCs/>
          <w:sz w:val="28"/>
          <w:szCs w:val="28"/>
        </w:rPr>
        <w:t>ООП</w:t>
      </w:r>
      <w:r>
        <w:rPr>
          <w:rFonts w:ascii="Times New Roman" w:hAnsi="Times New Roman"/>
          <w:iCs/>
          <w:sz w:val="28"/>
          <w:szCs w:val="28"/>
        </w:rPr>
        <w:t xml:space="preserve"> и АОП, </w:t>
      </w:r>
      <w:r w:rsidRPr="004F51AD">
        <w:rPr>
          <w:rFonts w:ascii="Times New Roman" w:hAnsi="Times New Roman"/>
          <w:sz w:val="28"/>
          <w:szCs w:val="28"/>
        </w:rPr>
        <w:t>психолого-педагогическая характеристика обучающихся (требования к развитию обучающихся)</w:t>
      </w:r>
      <w:r>
        <w:rPr>
          <w:rFonts w:ascii="Times New Roman" w:hAnsi="Times New Roman"/>
          <w:sz w:val="28"/>
          <w:szCs w:val="28"/>
        </w:rPr>
        <w:t>.</w:t>
      </w:r>
    </w:p>
    <w:p w:rsidR="00EC0937" w:rsidRDefault="00EC0937" w:rsidP="00221D9A">
      <w:pPr>
        <w:spacing w:after="0" w:line="360" w:lineRule="auto"/>
        <w:ind w:firstLine="709"/>
        <w:jc w:val="both"/>
        <w:rPr>
          <w:rFonts w:ascii="Times New Roman" w:hAnsi="Times New Roman"/>
          <w:spacing w:val="2"/>
          <w:sz w:val="28"/>
          <w:szCs w:val="28"/>
        </w:rPr>
      </w:pPr>
      <w:r w:rsidRPr="004F51AD">
        <w:rPr>
          <w:rFonts w:ascii="Times New Roman" w:hAnsi="Times New Roman"/>
          <w:sz w:val="28"/>
          <w:szCs w:val="28"/>
        </w:rPr>
        <w:t xml:space="preserve">2. </w:t>
      </w:r>
      <w:r>
        <w:rPr>
          <w:rFonts w:ascii="Times New Roman" w:hAnsi="Times New Roman"/>
          <w:spacing w:val="2"/>
          <w:sz w:val="28"/>
          <w:szCs w:val="28"/>
        </w:rPr>
        <w:t>П</w:t>
      </w:r>
      <w:r w:rsidRPr="004608C6">
        <w:rPr>
          <w:rFonts w:ascii="Times New Roman" w:hAnsi="Times New Roman"/>
          <w:spacing w:val="2"/>
          <w:sz w:val="28"/>
          <w:szCs w:val="28"/>
        </w:rPr>
        <w:t>ланируемые результаты освоени</w:t>
      </w:r>
      <w:r>
        <w:rPr>
          <w:rFonts w:ascii="Times New Roman" w:hAnsi="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sz w:val="28"/>
          <w:szCs w:val="28"/>
        </w:rPr>
        <w:t>3. Содержание образования</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iCs/>
          <w:sz w:val="28"/>
          <w:szCs w:val="28"/>
        </w:rPr>
      </w:pPr>
      <w:r w:rsidRPr="004F51AD">
        <w:rPr>
          <w:rFonts w:ascii="Times New Roman" w:hAnsi="Times New Roman"/>
          <w:sz w:val="28"/>
          <w:szCs w:val="28"/>
        </w:rPr>
        <w:lastRenderedPageBreak/>
        <w:t xml:space="preserve">- </w:t>
      </w:r>
      <w:r>
        <w:rPr>
          <w:rFonts w:ascii="Times New Roman" w:hAnsi="Times New Roman"/>
          <w:sz w:val="28"/>
          <w:szCs w:val="28"/>
        </w:rPr>
        <w:t>У</w:t>
      </w:r>
      <w:r w:rsidRPr="004F51AD">
        <w:rPr>
          <w:rFonts w:ascii="Times New Roman" w:hAnsi="Times New Roman"/>
          <w:sz w:val="28"/>
          <w:szCs w:val="28"/>
        </w:rPr>
        <w:t xml:space="preserve">чебный план, включающий </w:t>
      </w:r>
      <w:r w:rsidRPr="004F51AD">
        <w:rPr>
          <w:rFonts w:ascii="Times New Roman" w:hAnsi="Times New Roman"/>
          <w:iCs/>
          <w:sz w:val="28"/>
          <w:szCs w:val="28"/>
        </w:rPr>
        <w:t>календарный график организации учебного процесса (</w:t>
      </w:r>
      <w:r w:rsidRPr="004F51AD">
        <w:rPr>
          <w:rFonts w:ascii="Times New Roman" w:hAnsi="Times New Roman"/>
          <w:sz w:val="28"/>
          <w:szCs w:val="28"/>
        </w:rPr>
        <w:t>Примерный календарный учебный график)</w:t>
      </w:r>
      <w:r>
        <w:rPr>
          <w:rFonts w:ascii="Times New Roman" w:hAnsi="Times New Roman"/>
          <w:sz w:val="28"/>
          <w:szCs w:val="28"/>
        </w:rPr>
        <w:t>.</w:t>
      </w:r>
    </w:p>
    <w:p w:rsidR="00EC0937" w:rsidRPr="004F51AD" w:rsidRDefault="00EC0937" w:rsidP="00221D9A">
      <w:pPr>
        <w:spacing w:after="0" w:line="360" w:lineRule="auto"/>
        <w:ind w:firstLine="709"/>
        <w:jc w:val="both"/>
        <w:rPr>
          <w:rFonts w:ascii="Times New Roman" w:hAnsi="Times New Roman"/>
          <w:sz w:val="28"/>
          <w:szCs w:val="28"/>
        </w:rPr>
      </w:pPr>
      <w:r w:rsidRPr="004F51AD">
        <w:rPr>
          <w:rFonts w:ascii="Times New Roman" w:hAnsi="Times New Roman"/>
          <w:iCs/>
          <w:spacing w:val="-2"/>
          <w:sz w:val="28"/>
          <w:szCs w:val="28"/>
        </w:rPr>
        <w:t xml:space="preserve">- </w:t>
      </w:r>
      <w:r>
        <w:rPr>
          <w:rFonts w:ascii="Times New Roman" w:hAnsi="Times New Roman"/>
          <w:sz w:val="28"/>
          <w:szCs w:val="28"/>
        </w:rPr>
        <w:t>Р</w:t>
      </w:r>
      <w:r w:rsidRPr="004F51AD">
        <w:rPr>
          <w:rFonts w:ascii="Times New Roman" w:hAnsi="Times New Roman"/>
          <w:sz w:val="28"/>
          <w:szCs w:val="28"/>
        </w:rPr>
        <w:t>абочие программы учебных предметов</w:t>
      </w:r>
      <w:r w:rsidRPr="004F51AD">
        <w:rPr>
          <w:rFonts w:ascii="Times New Roman" w:hAnsi="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r w:rsidRPr="00055CE5">
        <w:rPr>
          <w:rFonts w:ascii="Times New Roman" w:hAnsi="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w:t>
      </w:r>
      <w:r w:rsidRPr="00055CE5">
        <w:rPr>
          <w:rFonts w:ascii="Times New Roman" w:hAnsi="Times New Roman"/>
          <w:sz w:val="28"/>
          <w:szCs w:val="28"/>
        </w:rPr>
        <w:t>рограмм</w:t>
      </w:r>
      <w:r>
        <w:rPr>
          <w:rFonts w:ascii="Times New Roman" w:hAnsi="Times New Roman"/>
          <w:sz w:val="28"/>
          <w:szCs w:val="28"/>
        </w:rPr>
        <w:t>а</w:t>
      </w:r>
      <w:r w:rsidRPr="00055CE5">
        <w:rPr>
          <w:rFonts w:ascii="Times New Roman" w:hAnsi="Times New Roman"/>
          <w:sz w:val="28"/>
          <w:szCs w:val="28"/>
        </w:rPr>
        <w:t xml:space="preserve"> формирования универсальных учебных действий </w:t>
      </w:r>
      <w:r>
        <w:rPr>
          <w:rFonts w:ascii="Times New Roman" w:hAnsi="Times New Roman"/>
          <w:sz w:val="28"/>
          <w:szCs w:val="28"/>
        </w:rPr>
        <w:t>у</w:t>
      </w:r>
      <w:r w:rsidRPr="00055CE5">
        <w:rPr>
          <w:rFonts w:ascii="Times New Roman" w:hAnsi="Times New Roman"/>
          <w:sz w:val="28"/>
          <w:szCs w:val="28"/>
        </w:rPr>
        <w:t xml:space="preserve"> обучающихся</w:t>
      </w:r>
      <w:r>
        <w:rPr>
          <w:rFonts w:ascii="Times New Roman" w:hAnsi="Times New Roman"/>
          <w:sz w:val="28"/>
          <w:szCs w:val="28"/>
        </w:rPr>
        <w:t xml:space="preserve"> с НОДА</w:t>
      </w:r>
      <w:r w:rsidRPr="00055CE5">
        <w:rPr>
          <w:rFonts w:ascii="Times New Roman" w:hAnsi="Times New Roman"/>
          <w:sz w:val="28"/>
          <w:szCs w:val="28"/>
        </w:rPr>
        <w:t xml:space="preserve"> на ступен</w:t>
      </w:r>
      <w:r>
        <w:rPr>
          <w:rFonts w:ascii="Times New Roman" w:hAnsi="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i/>
          <w:sz w:val="28"/>
          <w:szCs w:val="28"/>
        </w:rPr>
      </w:pPr>
      <w:r w:rsidRPr="004F51AD">
        <w:rPr>
          <w:rFonts w:ascii="Times New Roman" w:hAnsi="Times New Roman"/>
          <w:sz w:val="28"/>
          <w:szCs w:val="28"/>
        </w:rPr>
        <w:t>4.</w:t>
      </w:r>
      <w:r>
        <w:rPr>
          <w:rFonts w:ascii="Times New Roman" w:hAnsi="Times New Roman"/>
          <w:spacing w:val="2"/>
          <w:sz w:val="28"/>
          <w:szCs w:val="28"/>
        </w:rPr>
        <w:t>С</w:t>
      </w:r>
      <w:r w:rsidRPr="004608C6">
        <w:rPr>
          <w:rFonts w:ascii="Times New Roman" w:hAnsi="Times New Roman"/>
          <w:spacing w:val="2"/>
          <w:sz w:val="28"/>
          <w:szCs w:val="28"/>
        </w:rPr>
        <w:t>истем</w:t>
      </w:r>
      <w:r>
        <w:rPr>
          <w:rFonts w:ascii="Times New Roman" w:hAnsi="Times New Roman"/>
          <w:spacing w:val="2"/>
          <w:sz w:val="28"/>
          <w:szCs w:val="28"/>
        </w:rPr>
        <w:t>а</w:t>
      </w:r>
      <w:r w:rsidRPr="004608C6">
        <w:rPr>
          <w:rFonts w:ascii="Times New Roman" w:hAnsi="Times New Roman"/>
          <w:spacing w:val="2"/>
          <w:sz w:val="28"/>
          <w:szCs w:val="28"/>
        </w:rPr>
        <w:t xml:space="preserve"> оценки достижения </w:t>
      </w:r>
      <w:r>
        <w:rPr>
          <w:rFonts w:ascii="Times New Roman" w:hAnsi="Times New Roman"/>
          <w:spacing w:val="2"/>
          <w:sz w:val="28"/>
          <w:szCs w:val="28"/>
        </w:rPr>
        <w:t xml:space="preserve">обучающимися </w:t>
      </w:r>
      <w:r w:rsidRPr="004608C6">
        <w:rPr>
          <w:rFonts w:ascii="Times New Roman" w:hAnsi="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sz w:val="28"/>
          <w:szCs w:val="28"/>
        </w:rPr>
      </w:pPr>
      <w:r>
        <w:rPr>
          <w:rFonts w:ascii="Times New Roman" w:hAnsi="Times New Roman"/>
          <w:sz w:val="28"/>
          <w:szCs w:val="28"/>
        </w:rPr>
        <w:t xml:space="preserve">5. </w:t>
      </w:r>
      <w:r w:rsidRPr="004F51AD">
        <w:rPr>
          <w:rFonts w:ascii="Times New Roman" w:hAnsi="Times New Roman"/>
          <w:sz w:val="28"/>
          <w:szCs w:val="28"/>
        </w:rPr>
        <w:t>Условия реализации ООП</w:t>
      </w:r>
      <w:r>
        <w:rPr>
          <w:rFonts w:ascii="Times New Roman" w:hAnsi="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b/>
          <w:caps/>
          <w:sz w:val="28"/>
          <w:szCs w:val="28"/>
        </w:rPr>
      </w:pPr>
      <w:r>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НОО</w:t>
      </w:r>
      <w:r w:rsidRPr="00C37B1B">
        <w:rPr>
          <w:rFonts w:ascii="Times New Roman" w:hAnsi="Times New Roman"/>
          <w:kern w:val="28"/>
          <w:sz w:val="28"/>
          <w:szCs w:val="28"/>
        </w:rPr>
        <w:t xml:space="preserve"> для</w:t>
      </w:r>
      <w:r>
        <w:rPr>
          <w:rFonts w:ascii="Times New Roman" w:hAnsi="Times New Roman"/>
          <w:kern w:val="28"/>
          <w:sz w:val="28"/>
          <w:szCs w:val="28"/>
        </w:rPr>
        <w:t xml:space="preserve"> обучающихся с нарушениями опорно-двигательного аппарата</w:t>
      </w:r>
      <w:r w:rsidRPr="00C37B1B">
        <w:rPr>
          <w:rFonts w:ascii="Times New Roman" w:hAnsi="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bCs/>
          <w:iCs/>
          <w:kern w:val="28"/>
          <w:sz w:val="28"/>
          <w:szCs w:val="28"/>
        </w:rPr>
      </w:pPr>
      <w:r w:rsidRPr="0054111D">
        <w:rPr>
          <w:rFonts w:ascii="Times New Roman" w:hAnsi="Times New Roman"/>
          <w:b/>
          <w:bCs/>
          <w:i/>
          <w:iCs/>
          <w:kern w:val="28"/>
          <w:sz w:val="28"/>
          <w:szCs w:val="28"/>
        </w:rPr>
        <w:t>Дифференцированный</w:t>
      </w:r>
      <w:r w:rsidRPr="00C37B1B">
        <w:rPr>
          <w:rFonts w:ascii="Times New Roman" w:hAnsi="Times New Roman"/>
          <w:bCs/>
          <w:iCs/>
          <w:kern w:val="28"/>
          <w:sz w:val="28"/>
          <w:szCs w:val="28"/>
        </w:rPr>
        <w:t xml:space="preserve"> п</w:t>
      </w:r>
      <w:r>
        <w:rPr>
          <w:rFonts w:ascii="Times New Roman" w:hAnsi="Times New Roman"/>
          <w:bCs/>
          <w:iCs/>
          <w:kern w:val="28"/>
          <w:sz w:val="28"/>
          <w:szCs w:val="28"/>
        </w:rPr>
        <w:t>одход к построению АООП НОО для</w:t>
      </w:r>
      <w:r w:rsidRPr="00C37B1B">
        <w:rPr>
          <w:rFonts w:ascii="Times New Roman" w:hAnsi="Times New Roman"/>
          <w:kern w:val="28"/>
          <w:sz w:val="28"/>
          <w:szCs w:val="28"/>
        </w:rPr>
        <w:t xml:space="preserve"> детей</w:t>
      </w:r>
      <w:r>
        <w:rPr>
          <w:rFonts w:ascii="Times New Roman" w:hAnsi="Times New Roman"/>
          <w:bCs/>
          <w:iCs/>
          <w:kern w:val="28"/>
          <w:sz w:val="28"/>
          <w:szCs w:val="28"/>
        </w:rPr>
        <w:t xml:space="preserve">с НОДА </w:t>
      </w:r>
      <w:r w:rsidRPr="00C37B1B">
        <w:rPr>
          <w:rFonts w:ascii="Times New Roman" w:hAnsi="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bCs/>
          <w:iCs/>
          <w:kern w:val="28"/>
          <w:sz w:val="28"/>
          <w:szCs w:val="28"/>
        </w:rPr>
        <w:t>проявляются в неоднородности возможностей</w:t>
      </w:r>
      <w:r w:rsidRPr="00C37B1B">
        <w:rPr>
          <w:rFonts w:ascii="Times New Roman" w:hAnsi="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bCs/>
          <w:iCs/>
          <w:kern w:val="28"/>
          <w:sz w:val="28"/>
          <w:szCs w:val="28"/>
        </w:rPr>
        <w:lastRenderedPageBreak/>
        <w:t xml:space="preserve">с дифференцированно сформулированными в ФГОС НОО </w:t>
      </w:r>
      <w:r>
        <w:rPr>
          <w:rFonts w:ascii="Times New Roman" w:hAnsi="Times New Roman"/>
          <w:kern w:val="28"/>
          <w:sz w:val="28"/>
          <w:szCs w:val="28"/>
        </w:rPr>
        <w:t>обучающихся с НОДА</w:t>
      </w:r>
      <w:r w:rsidRPr="00C37B1B">
        <w:rPr>
          <w:rFonts w:ascii="Times New Roman" w:hAnsi="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kern w:val="28"/>
          <w:sz w:val="28"/>
          <w:szCs w:val="28"/>
        </w:rPr>
        <w:t>разнообразие содержания, предоставляя детям</w:t>
      </w:r>
      <w:r>
        <w:rPr>
          <w:rFonts w:ascii="Times New Roman" w:hAnsi="Times New Roman"/>
          <w:kern w:val="28"/>
          <w:sz w:val="28"/>
          <w:szCs w:val="28"/>
        </w:rPr>
        <w:t xml:space="preserve"> с НОДА </w:t>
      </w:r>
      <w:r w:rsidRPr="00C37B1B">
        <w:rPr>
          <w:rFonts w:ascii="Times New Roman" w:hAnsi="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b/>
          <w:bCs/>
          <w:i/>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процесса обучения и воспитания обу</w:t>
      </w:r>
      <w:r w:rsidRPr="00C37B1B">
        <w:rPr>
          <w:rFonts w:ascii="Times New Roman" w:hAnsi="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kern w:val="28"/>
          <w:sz w:val="28"/>
          <w:szCs w:val="28"/>
        </w:rPr>
        <w:t>я</w:t>
      </w:r>
      <w:r w:rsidRPr="00C37B1B">
        <w:rPr>
          <w:rFonts w:ascii="Times New Roman" w:hAnsi="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В контексте разработки АООП начального общего образования дл</w:t>
      </w:r>
      <w:r>
        <w:rPr>
          <w:rFonts w:ascii="Times New Roman" w:hAnsi="Times New Roman"/>
          <w:kern w:val="28"/>
          <w:sz w:val="28"/>
          <w:szCs w:val="28"/>
        </w:rPr>
        <w:t>я</w:t>
      </w:r>
      <w:r w:rsidRPr="00C37B1B">
        <w:rPr>
          <w:rFonts w:ascii="Times New Roman" w:hAnsi="Times New Roman"/>
          <w:kern w:val="28"/>
          <w:sz w:val="28"/>
          <w:szCs w:val="28"/>
        </w:rPr>
        <w:t xml:space="preserve"> обучающихся </w:t>
      </w:r>
      <w:r>
        <w:rPr>
          <w:rFonts w:ascii="Times New Roman" w:hAnsi="Times New Roman"/>
          <w:kern w:val="28"/>
          <w:sz w:val="28"/>
          <w:szCs w:val="28"/>
        </w:rPr>
        <w:t xml:space="preserve">с НОДА </w:t>
      </w:r>
      <w:r w:rsidRPr="00C37B1B">
        <w:rPr>
          <w:rFonts w:ascii="Times New Roman" w:hAnsi="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kern w:val="28"/>
          <w:sz w:val="28"/>
          <w:szCs w:val="28"/>
        </w:rPr>
      </w:pPr>
      <w:r w:rsidRPr="00C37B1B">
        <w:rPr>
          <w:rFonts w:ascii="Times New Roman" w:hAnsi="Times New Roman"/>
          <w:kern w:val="28"/>
          <w:sz w:val="28"/>
          <w:szCs w:val="28"/>
        </w:rPr>
        <w:t>обеспечение условий для общекультурного и личностного развити</w:t>
      </w:r>
      <w:r>
        <w:rPr>
          <w:rFonts w:ascii="Times New Roman" w:hAnsi="Times New Roman"/>
          <w:kern w:val="28"/>
          <w:sz w:val="28"/>
          <w:szCs w:val="28"/>
        </w:rPr>
        <w:t>я</w:t>
      </w:r>
      <w:r w:rsidRPr="00C37B1B">
        <w:rPr>
          <w:rFonts w:ascii="Times New Roman" w:hAnsi="Times New Roman"/>
          <w:kern w:val="28"/>
          <w:sz w:val="28"/>
          <w:szCs w:val="28"/>
        </w:rPr>
        <w:t xml:space="preserve"> обучающихся</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В основу </w:t>
      </w:r>
      <w:r w:rsidRPr="00C37B1B">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 xml:space="preserve">адаптированной </w:t>
      </w:r>
      <w:r w:rsidRPr="00C37B1B">
        <w:rPr>
          <w:rFonts w:ascii="Times New Roman" w:hAnsi="Times New Roman"/>
          <w:spacing w:val="2"/>
          <w:kern w:val="28"/>
          <w:sz w:val="28"/>
          <w:szCs w:val="28"/>
        </w:rPr>
        <w:t xml:space="preserve">основной </w:t>
      </w:r>
      <w:r>
        <w:rPr>
          <w:rFonts w:ascii="Times New Roman" w:hAnsi="Times New Roman"/>
          <w:spacing w:val="2"/>
          <w:kern w:val="28"/>
          <w:sz w:val="28"/>
          <w:szCs w:val="28"/>
        </w:rPr>
        <w:t>обще</w:t>
      </w:r>
      <w:r w:rsidRPr="00C37B1B">
        <w:rPr>
          <w:rFonts w:ascii="Times New Roman" w:hAnsi="Times New Roman"/>
          <w:spacing w:val="2"/>
          <w:kern w:val="28"/>
          <w:sz w:val="28"/>
          <w:szCs w:val="28"/>
        </w:rPr>
        <w:t xml:space="preserve">образовательной программы начального общего образования </w:t>
      </w:r>
      <w:r>
        <w:rPr>
          <w:rFonts w:ascii="Times New Roman" w:hAnsi="Times New Roman"/>
          <w:kern w:val="28"/>
          <w:sz w:val="28"/>
          <w:szCs w:val="28"/>
        </w:rPr>
        <w:t>обучающихся с НОДА</w:t>
      </w:r>
      <w:r w:rsidRPr="00C37B1B">
        <w:rPr>
          <w:rFonts w:ascii="Times New Roman" w:hAnsi="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kern w:val="28"/>
          <w:sz w:val="28"/>
          <w:szCs w:val="28"/>
        </w:rPr>
      </w:pPr>
      <w:r w:rsidRPr="00C37B1B">
        <w:rPr>
          <w:rFonts w:ascii="Times New Roman" w:hAnsi="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lastRenderedPageBreak/>
        <w:t xml:space="preserve">- </w:t>
      </w:r>
      <w:r>
        <w:rPr>
          <w:rFonts w:ascii="Times New Roman" w:hAnsi="Times New Roman"/>
          <w:kern w:val="28"/>
          <w:sz w:val="28"/>
          <w:szCs w:val="28"/>
        </w:rPr>
        <w:t>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содержание образования едино; в</w:t>
      </w:r>
      <w:r w:rsidRPr="00C37B1B">
        <w:rPr>
          <w:rFonts w:ascii="Times New Roman" w:hAnsi="Times New Roman"/>
          <w:kern w:val="28"/>
          <w:sz w:val="28"/>
          <w:szCs w:val="28"/>
        </w:rPr>
        <w:t xml:space="preserve"> основе структуры содержания образования лежит не понятие предмета, а по</w:t>
      </w:r>
      <w:r>
        <w:rPr>
          <w:rFonts w:ascii="Times New Roman" w:hAnsi="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kern w:val="28"/>
          <w:sz w:val="28"/>
          <w:szCs w:val="28"/>
        </w:rPr>
        <w:t xml:space="preserve"> с НОДА</w:t>
      </w:r>
      <w:r w:rsidRPr="00C37B1B">
        <w:rPr>
          <w:rFonts w:ascii="Times New Roman" w:hAnsi="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kern w:val="28"/>
          <w:sz w:val="28"/>
          <w:szCs w:val="28"/>
        </w:rPr>
      </w:pPr>
      <w:r w:rsidRPr="00C37B1B">
        <w:rPr>
          <w:rFonts w:ascii="Times New Roman" w:hAnsi="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3" w:name="_Toc413974291"/>
      <w:bookmarkStart w:id="4"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3"/>
      <w:bookmarkEnd w:id="4"/>
    </w:p>
    <w:p w:rsidR="00EC0937" w:rsidRPr="00E175CD" w:rsidRDefault="00EC0937" w:rsidP="00E175CD">
      <w:pPr>
        <w:pStyle w:val="2"/>
        <w:jc w:val="center"/>
        <w:rPr>
          <w:rFonts w:ascii="Times New Roman" w:hAnsi="Times New Roman" w:cs="Times New Roman"/>
        </w:rPr>
      </w:pPr>
      <w:bookmarkStart w:id="5" w:name="_Toc413974292"/>
      <w:bookmarkStart w:id="6"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5"/>
      <w:bookmarkEnd w:id="6"/>
    </w:p>
    <w:p w:rsidR="00EC0937" w:rsidRPr="00E175CD" w:rsidRDefault="00EC0937" w:rsidP="00E175CD">
      <w:pPr>
        <w:pStyle w:val="3"/>
        <w:jc w:val="center"/>
        <w:rPr>
          <w:rFonts w:ascii="Times New Roman" w:hAnsi="Times New Roman"/>
          <w:i w:val="0"/>
        </w:rPr>
      </w:pPr>
      <w:bookmarkStart w:id="7" w:name="_Toc413974293"/>
      <w:bookmarkStart w:id="8" w:name="_Toc289117663"/>
      <w:r w:rsidRPr="00E175CD">
        <w:rPr>
          <w:rFonts w:ascii="Times New Roman" w:hAnsi="Times New Roman"/>
          <w:i w:val="0"/>
        </w:rPr>
        <w:t>2.1.1. Пояснительная записка</w:t>
      </w:r>
      <w:bookmarkEnd w:id="7"/>
      <w:bookmarkEnd w:id="8"/>
    </w:p>
    <w:p w:rsidR="00EC0937" w:rsidRPr="00B40C6A" w:rsidRDefault="00EC0937" w:rsidP="00E175CD">
      <w:pPr>
        <w:spacing w:before="100" w:beforeAutospacing="1" w:after="0" w:line="360" w:lineRule="auto"/>
        <w:ind w:firstLine="709"/>
        <w:jc w:val="both"/>
        <w:rPr>
          <w:rFonts w:ascii="Times New Roman" w:hAnsi="Times New Roman"/>
          <w:sz w:val="28"/>
          <w:szCs w:val="28"/>
        </w:rPr>
      </w:pPr>
      <w:r w:rsidRPr="00B40C6A">
        <w:rPr>
          <w:rFonts w:ascii="Times New Roman" w:hAnsi="Times New Roman"/>
          <w:b/>
          <w:sz w:val="28"/>
          <w:szCs w:val="28"/>
        </w:rPr>
        <w:t>Цель реализации АООП НОО</w:t>
      </w:r>
      <w:r w:rsidRPr="00B40C6A">
        <w:rPr>
          <w:rFonts w:ascii="Times New Roman" w:hAnsi="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C37DD4">
      <w:pPr>
        <w:widowControl w:val="0"/>
        <w:spacing w:beforeLines="60" w:before="144" w:afterLines="60" w:after="144"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C37DD4">
      <w:pPr>
        <w:widowControl w:val="0"/>
        <w:spacing w:beforeLines="60" w:before="144" w:afterLines="60" w:after="144"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i w:val="0"/>
        </w:rPr>
      </w:pPr>
      <w:bookmarkStart w:id="9" w:name="_Toc413974294"/>
      <w:bookmarkStart w:id="10" w:name="_Toc289117664"/>
      <w:r w:rsidRPr="00903454">
        <w:rPr>
          <w:rFonts w:ascii="Times New Roman" w:hAnsi="Times New Roman"/>
          <w:i w:val="0"/>
        </w:rPr>
        <w:t xml:space="preserve">2.1.2. Планируемые результаты освоения обучающимися </w:t>
      </w:r>
      <w:r w:rsidRPr="00903454">
        <w:rPr>
          <w:rFonts w:ascii="Times New Roman" w:hAnsi="Times New Roman"/>
          <w:i w:val="0"/>
        </w:rPr>
        <w:br/>
        <w:t xml:space="preserve">с нарушениями опорно-двигательного аппарата </w:t>
      </w:r>
      <w:r w:rsidR="00903454">
        <w:rPr>
          <w:rFonts w:ascii="Times New Roman" w:hAnsi="Times New Roman"/>
          <w:i w:val="0"/>
        </w:rPr>
        <w:br/>
      </w:r>
      <w:r w:rsidRPr="00903454">
        <w:rPr>
          <w:rFonts w:ascii="Times New Roman" w:hAnsi="Times New Roman"/>
          <w:i w:val="0"/>
        </w:rPr>
        <w:t xml:space="preserve">адаптированной основной общеобразовательной программы </w:t>
      </w:r>
      <w:r w:rsidR="00903454">
        <w:rPr>
          <w:rFonts w:ascii="Times New Roman" w:hAnsi="Times New Roman"/>
          <w:i w:val="0"/>
        </w:rPr>
        <w:br/>
      </w:r>
      <w:r w:rsidRPr="00903454">
        <w:rPr>
          <w:rFonts w:ascii="Times New Roman" w:hAnsi="Times New Roman"/>
          <w:i w:val="0"/>
        </w:rPr>
        <w:t>начального общего образования</w:t>
      </w:r>
      <w:bookmarkEnd w:id="9"/>
      <w:bookmarkEnd w:id="10"/>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Личностные, метапредметные и предметные результаты</w:t>
      </w:r>
      <w:r>
        <w:rPr>
          <w:rFonts w:ascii="Times New Roman" w:hAnsi="Times New Roman"/>
          <w:sz w:val="28"/>
          <w:szCs w:val="28"/>
        </w:rPr>
        <w:t xml:space="preserve"> освоения обучающимися с НОДА  АООП НОО соответствуют ФГОС НОО</w:t>
      </w:r>
      <w:r>
        <w:rPr>
          <w:rStyle w:val="a3"/>
          <w:rFonts w:ascii="Times New Roman" w:hAnsi="Times New Roman"/>
          <w:sz w:val="28"/>
          <w:szCs w:val="28"/>
        </w:rPr>
        <w:footnoteReference w:id="4"/>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sz w:val="28"/>
          <w:szCs w:val="28"/>
        </w:rPr>
      </w:pPr>
      <w:r>
        <w:rPr>
          <w:rFonts w:ascii="Times New Roman" w:hAnsi="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b/>
          <w:sz w:val="28"/>
          <w:szCs w:val="28"/>
        </w:rPr>
      </w:pPr>
      <w:r>
        <w:rPr>
          <w:rFonts w:ascii="Times New Roman" w:hAnsi="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i w:val="0"/>
        </w:rPr>
      </w:pPr>
      <w:bookmarkStart w:id="11" w:name="_Toc413974295"/>
      <w:bookmarkStart w:id="12" w:name="_Toc289117665"/>
      <w:r w:rsidRPr="00B6459E">
        <w:rPr>
          <w:rFonts w:ascii="Times New Roman" w:hAnsi="Times New Roman"/>
          <w:i w:val="0"/>
        </w:rPr>
        <w:lastRenderedPageBreak/>
        <w:t xml:space="preserve">2.1.3. Система оценки достижения обучающимися </w:t>
      </w:r>
      <w:r w:rsidRPr="00B6459E">
        <w:rPr>
          <w:rFonts w:ascii="Times New Roman" w:hAnsi="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1"/>
      <w:bookmarkEnd w:id="12"/>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sz w:val="28"/>
          <w:szCs w:val="28"/>
        </w:rPr>
      </w:pPr>
      <w:r>
        <w:rPr>
          <w:rFonts w:ascii="Times New Roman" w:hAnsi="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b/>
          <w:sz w:val="28"/>
          <w:szCs w:val="28"/>
        </w:rPr>
      </w:pPr>
      <w:r>
        <w:rPr>
          <w:rFonts w:ascii="Times New Roman" w:hAnsi="Times New Roman"/>
          <w:b/>
          <w:sz w:val="28"/>
          <w:szCs w:val="28"/>
        </w:rPr>
        <w:t xml:space="preserve">Оценка достижения </w:t>
      </w:r>
      <w:r w:rsidRPr="00B6459E">
        <w:rPr>
          <w:rFonts w:ascii="Times New Roman" w:hAnsi="Times New Roman"/>
          <w:b/>
          <w:sz w:val="28"/>
          <w:szCs w:val="28"/>
        </w:rPr>
        <w:t xml:space="preserve">обучающимися с </w:t>
      </w:r>
      <w:r w:rsidR="004C50FF" w:rsidRPr="00B6459E">
        <w:rPr>
          <w:rFonts w:ascii="Times New Roman" w:hAnsi="Times New Roman"/>
          <w:b/>
          <w:sz w:val="28"/>
          <w:szCs w:val="28"/>
        </w:rPr>
        <w:t>НОДА</w:t>
      </w:r>
      <w:r w:rsidRPr="00B6459E">
        <w:rPr>
          <w:rFonts w:ascii="Times New Roman" w:hAnsi="Times New Roman"/>
          <w:b/>
          <w:sz w:val="28"/>
          <w:szCs w:val="28"/>
        </w:rPr>
        <w:t xml:space="preserve"> планируемых</w:t>
      </w:r>
      <w:r>
        <w:rPr>
          <w:rFonts w:ascii="Times New Roman" w:hAnsi="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3" w:name="_Toc413974296"/>
      <w:bookmarkStart w:id="14" w:name="_Toc289117666"/>
      <w:r w:rsidRPr="00B6459E">
        <w:rPr>
          <w:rFonts w:ascii="Times New Roman" w:hAnsi="Times New Roman" w:cs="Times New Roman"/>
        </w:rPr>
        <w:t>2.2. Содержательный раздел</w:t>
      </w:r>
      <w:bookmarkEnd w:id="13"/>
      <w:bookmarkEnd w:id="14"/>
    </w:p>
    <w:p w:rsidR="00EC0937" w:rsidRDefault="00EC0937" w:rsidP="00EC0937">
      <w:pPr>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r>
        <w:rPr>
          <w:rStyle w:val="a3"/>
          <w:rFonts w:ascii="Times New Roman" w:hAnsi="Times New Roman"/>
          <w:sz w:val="28"/>
          <w:szCs w:val="28"/>
        </w:rPr>
        <w:footnoteReference w:id="5"/>
      </w:r>
      <w:r>
        <w:rPr>
          <w:rFonts w:ascii="Times New Roman" w:hAnsi="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i w:val="0"/>
        </w:rPr>
      </w:pPr>
      <w:bookmarkStart w:id="15" w:name="_Toc413974297"/>
      <w:bookmarkStart w:id="16" w:name="_Toc289117667"/>
      <w:r w:rsidRPr="00B6459E">
        <w:rPr>
          <w:rFonts w:ascii="Times New Roman" w:hAnsi="Times New Roman"/>
          <w:i w:val="0"/>
        </w:rPr>
        <w:t>2.2.1. Направление и содержание программы коррекционной работы</w:t>
      </w:r>
      <w:bookmarkEnd w:id="15"/>
      <w:bookmarkEnd w:id="16"/>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7" w:name="_Toc413974298"/>
      <w:bookmarkStart w:id="18" w:name="_Toc289117668"/>
      <w:r w:rsidRPr="00B6459E">
        <w:rPr>
          <w:rFonts w:ascii="Times New Roman" w:hAnsi="Times New Roman" w:cs="Times New Roman"/>
        </w:rPr>
        <w:t>2.3. Организационный раздел</w:t>
      </w:r>
      <w:bookmarkEnd w:id="17"/>
      <w:bookmarkEnd w:id="18"/>
    </w:p>
    <w:p w:rsidR="00EC0937" w:rsidRPr="00B6459E" w:rsidRDefault="00EC0937" w:rsidP="00B6459E">
      <w:pPr>
        <w:pStyle w:val="3"/>
        <w:jc w:val="center"/>
        <w:rPr>
          <w:rFonts w:ascii="Times New Roman" w:hAnsi="Times New Roman"/>
          <w:i w:val="0"/>
        </w:rPr>
      </w:pPr>
      <w:bookmarkStart w:id="19" w:name="_Toc413974299"/>
      <w:bookmarkStart w:id="20" w:name="_Toc289117669"/>
      <w:r w:rsidRPr="00B6459E">
        <w:rPr>
          <w:rFonts w:ascii="Times New Roman" w:hAnsi="Times New Roman"/>
          <w:i w:val="0"/>
        </w:rPr>
        <w:t>2.3.1. Учебный план</w:t>
      </w:r>
      <w:bookmarkEnd w:id="19"/>
      <w:bookmarkEnd w:id="20"/>
    </w:p>
    <w:p w:rsidR="00EC0937" w:rsidRDefault="00EC0937" w:rsidP="00EC0937">
      <w:pPr>
        <w:tabs>
          <w:tab w:val="left" w:pos="0"/>
          <w:tab w:val="right" w:leader="dot" w:pos="9639"/>
        </w:tabs>
        <w:spacing w:after="0" w:line="360" w:lineRule="auto"/>
        <w:ind w:firstLine="709"/>
        <w:jc w:val="both"/>
        <w:rPr>
          <w:rFonts w:ascii="Times New Roman" w:hAnsi="Times New Roman"/>
          <w:sz w:val="28"/>
          <w:szCs w:val="28"/>
        </w:rPr>
      </w:pPr>
      <w:r>
        <w:rPr>
          <w:rFonts w:ascii="Times New Roman" w:hAnsi="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bCs/>
          <w:sz w:val="28"/>
          <w:szCs w:val="28"/>
        </w:rPr>
        <w:footnoteReference w:id="6"/>
      </w:r>
      <w:r>
        <w:rPr>
          <w:rFonts w:ascii="Times New Roman" w:hAnsi="Times New Roman"/>
          <w:bCs/>
          <w:sz w:val="28"/>
          <w:szCs w:val="28"/>
        </w:rPr>
        <w:t>.</w:t>
      </w:r>
    </w:p>
    <w:p w:rsidR="00EC0937" w:rsidRPr="00B6459E" w:rsidRDefault="00EC0937" w:rsidP="00B6459E">
      <w:pPr>
        <w:pStyle w:val="3"/>
        <w:spacing w:before="120" w:after="120" w:line="240" w:lineRule="auto"/>
        <w:jc w:val="center"/>
        <w:rPr>
          <w:rFonts w:ascii="Times New Roman" w:hAnsi="Times New Roman"/>
          <w:i w:val="0"/>
        </w:rPr>
      </w:pPr>
      <w:bookmarkStart w:id="21" w:name="_Toc413974300"/>
      <w:bookmarkStart w:id="22" w:name="_Toc289117670"/>
      <w:r w:rsidRPr="00B6459E">
        <w:rPr>
          <w:rFonts w:ascii="Times New Roman" w:hAnsi="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1"/>
      <w:r w:rsidR="00773A62" w:rsidRPr="00B6459E">
        <w:rPr>
          <w:rFonts w:ascii="Times New Roman" w:hAnsi="Times New Roman"/>
          <w:i w:val="0"/>
        </w:rPr>
        <w:t>нарушениями опорно-двигательного аппарата</w:t>
      </w:r>
      <w:bookmarkEnd w:id="22"/>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kern w:val="2"/>
          <w:sz w:val="28"/>
          <w:szCs w:val="28"/>
        </w:rPr>
        <w:lastRenderedPageBreak/>
        <w:t xml:space="preserve">Российской Федерации в </w:t>
      </w:r>
      <w:r w:rsidRPr="00D87BD2">
        <w:rPr>
          <w:rFonts w:ascii="Times New Roman" w:hAnsi="Times New Roman"/>
          <w:kern w:val="2"/>
          <w:sz w:val="28"/>
          <w:szCs w:val="28"/>
        </w:rPr>
        <w:t xml:space="preserve">соответствии с </w:t>
      </w:r>
      <w:hyperlink r:id="rId9" w:anchor="Par182" w:history="1">
        <w:r w:rsidRPr="00D87BD2">
          <w:rPr>
            <w:rStyle w:val="a7"/>
            <w:rFonts w:ascii="Times New Roman" w:hAnsi="Times New Roman"/>
            <w:color w:val="auto"/>
            <w:sz w:val="28"/>
            <w:szCs w:val="28"/>
          </w:rPr>
          <w:t>пунктом 3 части 1 статьи 8</w:t>
        </w:r>
      </w:hyperlink>
      <w:r w:rsidRPr="00D87BD2">
        <w:rPr>
          <w:rFonts w:ascii="Times New Roman" w:hAnsi="Times New Roman"/>
          <w:kern w:val="2"/>
          <w:sz w:val="28"/>
          <w:szCs w:val="28"/>
        </w:rPr>
        <w:t>Закона</w:t>
      </w:r>
      <w:r w:rsidRPr="003C608C">
        <w:rPr>
          <w:rFonts w:ascii="Times New Roman" w:hAnsi="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Финансовые условия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Финансирование реализации адаптированной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sz w:val="28"/>
          <w:szCs w:val="28"/>
        </w:rPr>
        <w:footnoteReference w:id="7"/>
      </w:r>
      <w:r w:rsidRPr="00225ABA">
        <w:rPr>
          <w:rFonts w:ascii="Times New Roman" w:hAnsi="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kern w:val="2"/>
          <w:sz w:val="28"/>
          <w:szCs w:val="28"/>
          <w:vertAlign w:val="superscript"/>
        </w:rPr>
        <w:footnoteReference w:id="9"/>
      </w:r>
      <w:r w:rsidRPr="00225ABA">
        <w:rPr>
          <w:rFonts w:ascii="Times New Roman" w:hAnsi="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kern w:val="2"/>
          <w:sz w:val="28"/>
          <w:szCs w:val="28"/>
        </w:rPr>
        <w:lastRenderedPageBreak/>
        <w:t>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kern w:val="2"/>
          <w:sz w:val="28"/>
          <w:szCs w:val="28"/>
        </w:rPr>
      </w:pPr>
      <w:r w:rsidRPr="00225ABA">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kern w:val="2"/>
          <w:sz w:val="28"/>
          <w:szCs w:val="28"/>
        </w:rPr>
      </w:pPr>
      <w:r w:rsidRPr="00225ABA">
        <w:rPr>
          <w:rFonts w:ascii="Times New Roman" w:hAnsi="Times New Roman"/>
          <w:kern w:val="2"/>
          <w:sz w:val="28"/>
          <w:szCs w:val="28"/>
        </w:rPr>
        <w:t>– техническим средствам комфортного доступа ребёнка с НОДА к образованию (асс</w:t>
      </w:r>
      <w:r>
        <w:rPr>
          <w:rFonts w:ascii="Times New Roman" w:hAnsi="Times New Roman"/>
          <w:kern w:val="2"/>
          <w:sz w:val="28"/>
          <w:szCs w:val="28"/>
        </w:rPr>
        <w:t>истивные средства и технологии).</w:t>
      </w:r>
    </w:p>
    <w:p w:rsidR="00D87BD2" w:rsidRDefault="00D87BD2">
      <w:pPr>
        <w:rPr>
          <w:rFonts w:ascii="Times New Roman" w:hAnsi="Times New Roman"/>
          <w:b/>
          <w:bCs/>
          <w:kern w:val="1"/>
          <w:sz w:val="28"/>
          <w:szCs w:val="28"/>
          <w:lang w:eastAsia="en-US"/>
        </w:rPr>
      </w:pPr>
      <w:bookmarkStart w:id="23" w:name="_Toc289117671"/>
      <w:bookmarkStart w:id="24"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3"/>
    </w:p>
    <w:p w:rsidR="00C1587E" w:rsidRPr="00CF110B" w:rsidRDefault="00C1587E" w:rsidP="00CF110B">
      <w:pPr>
        <w:pStyle w:val="2"/>
        <w:jc w:val="center"/>
        <w:rPr>
          <w:rFonts w:ascii="Times New Roman" w:hAnsi="Times New Roman" w:cs="Times New Roman"/>
        </w:rPr>
      </w:pPr>
      <w:bookmarkStart w:id="25" w:name="_Toc289117672"/>
      <w:r w:rsidRPr="00CF110B">
        <w:rPr>
          <w:rFonts w:ascii="Times New Roman" w:hAnsi="Times New Roman" w:cs="Times New Roman"/>
        </w:rPr>
        <w:t>3.1. Целевой раздел</w:t>
      </w:r>
      <w:bookmarkEnd w:id="24"/>
      <w:bookmarkEnd w:id="25"/>
    </w:p>
    <w:p w:rsidR="00C1587E" w:rsidRPr="00CF110B" w:rsidRDefault="00C1587E" w:rsidP="00CF110B">
      <w:pPr>
        <w:pStyle w:val="3"/>
        <w:jc w:val="center"/>
        <w:rPr>
          <w:rFonts w:ascii="Times New Roman" w:hAnsi="Times New Roman"/>
          <w:i w:val="0"/>
        </w:rPr>
      </w:pPr>
      <w:bookmarkStart w:id="26" w:name="bookmark3"/>
      <w:bookmarkStart w:id="27" w:name="_Toc289117673"/>
      <w:r w:rsidRPr="00CF110B">
        <w:rPr>
          <w:rFonts w:ascii="Times New Roman" w:hAnsi="Times New Roman"/>
          <w:i w:val="0"/>
        </w:rPr>
        <w:t>3.1.1. Пояснительная записка</w:t>
      </w:r>
      <w:bookmarkEnd w:id="26"/>
      <w:bookmarkEnd w:id="27"/>
    </w:p>
    <w:p w:rsidR="00C1587E" w:rsidRPr="003F3162" w:rsidRDefault="00C1587E" w:rsidP="003F3162">
      <w:pPr>
        <w:spacing w:after="0" w:line="360" w:lineRule="auto"/>
        <w:ind w:firstLine="720"/>
        <w:jc w:val="both"/>
        <w:rPr>
          <w:rFonts w:ascii="Times New Roman" w:hAnsi="Times New Roman"/>
          <w:b/>
          <w:sz w:val="28"/>
          <w:szCs w:val="28"/>
        </w:rPr>
      </w:pPr>
      <w:r w:rsidRPr="003F3162">
        <w:rPr>
          <w:rFonts w:ascii="Times New Roman" w:hAnsi="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sz w:val="28"/>
          <w:szCs w:val="28"/>
        </w:rPr>
      </w:pPr>
      <w:r w:rsidRPr="00AE576C">
        <w:rPr>
          <w:rFonts w:ascii="Times New Roman" w:hAnsi="Times New Roman"/>
          <w:sz w:val="28"/>
          <w:szCs w:val="28"/>
        </w:rPr>
        <w:t>Адаптированная основная образовательная программа начального общего образования дл</w:t>
      </w:r>
      <w:r>
        <w:rPr>
          <w:rFonts w:ascii="Times New Roman" w:hAnsi="Times New Roman"/>
          <w:sz w:val="28"/>
          <w:szCs w:val="28"/>
        </w:rPr>
        <w:t>я</w:t>
      </w:r>
      <w:r w:rsidRPr="00AE576C">
        <w:rPr>
          <w:rFonts w:ascii="Times New Roman" w:hAnsi="Times New Roman"/>
          <w:sz w:val="28"/>
          <w:szCs w:val="28"/>
        </w:rPr>
        <w:t xml:space="preserve"> обучающихся</w:t>
      </w:r>
      <w:r>
        <w:rPr>
          <w:rFonts w:ascii="Times New Roman" w:hAnsi="Times New Roman"/>
          <w:sz w:val="28"/>
          <w:szCs w:val="28"/>
        </w:rPr>
        <w:t xml:space="preserve"> с НОДА</w:t>
      </w:r>
      <w:r w:rsidRPr="00AE576C">
        <w:rPr>
          <w:rFonts w:ascii="Times New Roman" w:hAnsi="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sz w:val="28"/>
          <w:szCs w:val="28"/>
        </w:rPr>
      </w:pPr>
      <w:r w:rsidRPr="005001D0">
        <w:rPr>
          <w:rFonts w:ascii="Times New Roman" w:hAnsi="Times New Roman"/>
          <w:sz w:val="28"/>
          <w:szCs w:val="28"/>
        </w:rPr>
        <w:t>Сроки получения начального обр</w:t>
      </w:r>
      <w:r>
        <w:rPr>
          <w:rFonts w:ascii="Times New Roman" w:hAnsi="Times New Roman"/>
          <w:sz w:val="28"/>
          <w:szCs w:val="28"/>
        </w:rPr>
        <w:t>азования</w:t>
      </w:r>
      <w:r w:rsidRPr="005001D0">
        <w:rPr>
          <w:rFonts w:ascii="Times New Roman" w:hAnsi="Times New Roman"/>
          <w:sz w:val="28"/>
          <w:szCs w:val="28"/>
        </w:rPr>
        <w:t xml:space="preserve"> обучающимися </w:t>
      </w:r>
      <w:r>
        <w:rPr>
          <w:rFonts w:ascii="Times New Roman" w:hAnsi="Times New Roman"/>
          <w:sz w:val="28"/>
          <w:szCs w:val="28"/>
        </w:rPr>
        <w:t xml:space="preserve">с НОДА </w:t>
      </w:r>
      <w:r w:rsidRPr="005001D0">
        <w:rPr>
          <w:rFonts w:ascii="Times New Roman" w:hAnsi="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 xml:space="preserve">Нормативный срок освоения адаптированной основной </w:t>
      </w:r>
      <w:r>
        <w:rPr>
          <w:rFonts w:ascii="Times New Roman" w:hAnsi="Times New Roman"/>
          <w:kern w:val="2"/>
          <w:sz w:val="28"/>
          <w:szCs w:val="28"/>
        </w:rPr>
        <w:t>обще</w:t>
      </w:r>
      <w:r w:rsidRPr="0070089F">
        <w:rPr>
          <w:rFonts w:ascii="Times New Roman" w:hAnsi="Times New Roman"/>
          <w:kern w:val="2"/>
          <w:sz w:val="28"/>
          <w:szCs w:val="28"/>
        </w:rPr>
        <w:t>образовательной программы начального общего образования дл</w:t>
      </w:r>
      <w:r>
        <w:rPr>
          <w:rFonts w:ascii="Times New Roman" w:hAnsi="Times New Roman"/>
          <w:kern w:val="2"/>
          <w:sz w:val="28"/>
          <w:szCs w:val="28"/>
        </w:rPr>
        <w:t>я</w:t>
      </w:r>
      <w:r w:rsidRPr="0070089F">
        <w:rPr>
          <w:rFonts w:ascii="Times New Roman" w:hAnsi="Times New Roman"/>
          <w:kern w:val="2"/>
          <w:sz w:val="28"/>
          <w:szCs w:val="28"/>
        </w:rPr>
        <w:t xml:space="preserve"> </w:t>
      </w:r>
      <w:r w:rsidRPr="0070089F">
        <w:rPr>
          <w:rFonts w:ascii="Times New Roman" w:hAnsi="Times New Roman"/>
          <w:kern w:val="2"/>
          <w:sz w:val="28"/>
          <w:szCs w:val="28"/>
        </w:rPr>
        <w:lastRenderedPageBreak/>
        <w:t xml:space="preserve">обучающихся </w:t>
      </w:r>
      <w:r>
        <w:rPr>
          <w:rFonts w:ascii="Times New Roman" w:hAnsi="Times New Roman"/>
          <w:kern w:val="2"/>
          <w:sz w:val="28"/>
          <w:szCs w:val="28"/>
        </w:rPr>
        <w:t>с НОДА (вариант 6.2.) составляет 5 лет</w:t>
      </w:r>
      <w:r w:rsidRPr="0070089F">
        <w:rPr>
          <w:rFonts w:ascii="Times New Roman" w:hAnsi="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kern w:val="2"/>
          <w:sz w:val="28"/>
          <w:szCs w:val="28"/>
        </w:rPr>
      </w:pPr>
      <w:r w:rsidRPr="0070089F">
        <w:rPr>
          <w:rFonts w:ascii="Times New Roman" w:hAnsi="Times New Roman"/>
          <w:kern w:val="2"/>
          <w:sz w:val="28"/>
          <w:szCs w:val="28"/>
        </w:rPr>
        <w:t>Ука</w:t>
      </w:r>
      <w:r>
        <w:rPr>
          <w:rFonts w:ascii="Times New Roman" w:hAnsi="Times New Roman"/>
          <w:kern w:val="2"/>
          <w:sz w:val="28"/>
          <w:szCs w:val="28"/>
        </w:rPr>
        <w:t>занные сроки обучения</w:t>
      </w:r>
      <w:r w:rsidRPr="0070089F">
        <w:rPr>
          <w:rFonts w:ascii="Times New Roman" w:hAnsi="Times New Roman"/>
          <w:kern w:val="2"/>
          <w:sz w:val="28"/>
          <w:szCs w:val="28"/>
        </w:rPr>
        <w:t xml:space="preserve"> увеличены на один год </w:t>
      </w:r>
      <w:r w:rsidR="00F95E6D">
        <w:rPr>
          <w:rFonts w:ascii="Times New Roman" w:hAnsi="Times New Roman"/>
          <w:kern w:val="2"/>
          <w:sz w:val="28"/>
          <w:szCs w:val="28"/>
        </w:rPr>
        <w:t xml:space="preserve"> в том числе ,</w:t>
      </w:r>
      <w:r w:rsidRPr="0070089F">
        <w:rPr>
          <w:rFonts w:ascii="Times New Roman" w:hAnsi="Times New Roman"/>
          <w:kern w:val="2"/>
          <w:sz w:val="28"/>
          <w:szCs w:val="28"/>
        </w:rPr>
        <w:t xml:space="preserve">за счёт </w:t>
      </w:r>
      <w:r w:rsidRPr="00F95E6D">
        <w:rPr>
          <w:rFonts w:ascii="Times New Roman" w:hAnsi="Times New Roman"/>
          <w:kern w:val="2"/>
          <w:sz w:val="28"/>
          <w:szCs w:val="28"/>
        </w:rPr>
        <w:t>введения подготовительного класса.</w:t>
      </w:r>
      <w:r w:rsidRPr="00F95E6D">
        <w:rPr>
          <w:rStyle w:val="a3"/>
          <w:rFonts w:ascii="Times New Roman" w:hAnsi="Times New Roman"/>
          <w:kern w:val="2"/>
        </w:rPr>
        <w:footnoteReference w:id="10"/>
      </w:r>
    </w:p>
    <w:p w:rsidR="00C1587E" w:rsidRPr="000C307E" w:rsidRDefault="00C1587E" w:rsidP="00C1587E">
      <w:pPr>
        <w:spacing w:after="0" w:line="360" w:lineRule="auto"/>
        <w:ind w:firstLine="539"/>
        <w:jc w:val="both"/>
        <w:rPr>
          <w:rFonts w:ascii="Times New Roman" w:hAnsi="Times New Roman"/>
          <w:sz w:val="28"/>
          <w:szCs w:val="28"/>
        </w:rPr>
      </w:pPr>
      <w:r>
        <w:rPr>
          <w:rFonts w:ascii="Times New Roman" w:hAnsi="Times New Roman"/>
          <w:sz w:val="28"/>
          <w:szCs w:val="28"/>
        </w:rPr>
        <w:t>О</w:t>
      </w:r>
      <w:r w:rsidRPr="000C307E">
        <w:rPr>
          <w:rFonts w:ascii="Times New Roman" w:hAnsi="Times New Roman"/>
          <w:sz w:val="28"/>
          <w:szCs w:val="28"/>
        </w:rPr>
        <w:t xml:space="preserve">бучающийся, осваивающий вариант </w:t>
      </w:r>
      <w:r>
        <w:rPr>
          <w:rFonts w:ascii="Times New Roman" w:hAnsi="Times New Roman"/>
          <w:sz w:val="28"/>
          <w:szCs w:val="28"/>
        </w:rPr>
        <w:t>6.2.</w:t>
      </w:r>
      <w:r w:rsidRPr="000C307E">
        <w:rPr>
          <w:rFonts w:ascii="Times New Roman" w:hAnsi="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rPr>
        <w:footnoteReference w:id="11"/>
      </w:r>
      <w:r w:rsidRPr="000C307E">
        <w:rPr>
          <w:rFonts w:ascii="Times New Roman" w:hAnsi="Times New Roman"/>
          <w:sz w:val="28"/>
          <w:szCs w:val="28"/>
        </w:rPr>
        <w:t xml:space="preserve">. Вариант </w:t>
      </w:r>
      <w:r>
        <w:rPr>
          <w:rFonts w:ascii="Times New Roman" w:hAnsi="Times New Roman"/>
          <w:sz w:val="28"/>
          <w:szCs w:val="28"/>
        </w:rPr>
        <w:t>6.2.</w:t>
      </w:r>
      <w:r w:rsidRPr="000C307E">
        <w:rPr>
          <w:rFonts w:ascii="Times New Roman" w:hAnsi="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sz w:val="28"/>
          <w:szCs w:val="28"/>
        </w:rPr>
        <w:t xml:space="preserve"> имеющих сходные нарушения,</w:t>
      </w:r>
      <w:r w:rsidRPr="000C307E">
        <w:rPr>
          <w:rFonts w:ascii="Times New Roman" w:hAnsi="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rPr>
        <w:footnoteReference w:id="12"/>
      </w:r>
      <w:r w:rsidRPr="000C307E">
        <w:rPr>
          <w:rFonts w:ascii="Times New Roman" w:hAnsi="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sz w:val="28"/>
          <w:szCs w:val="28"/>
        </w:rPr>
      </w:pPr>
      <w:r w:rsidRPr="00C314C3">
        <w:rPr>
          <w:rFonts w:ascii="Times New Roman" w:hAnsi="Times New Roman"/>
          <w:sz w:val="28"/>
          <w:szCs w:val="28"/>
        </w:rPr>
        <w:t>Для обеспече</w:t>
      </w:r>
      <w:r>
        <w:rPr>
          <w:rFonts w:ascii="Times New Roman" w:hAnsi="Times New Roman"/>
          <w:sz w:val="28"/>
          <w:szCs w:val="28"/>
        </w:rPr>
        <w:t>ния освоения обучающимися с НОДА адаптированной основной обще</w:t>
      </w:r>
      <w:r w:rsidRPr="00C314C3">
        <w:rPr>
          <w:rFonts w:ascii="Times New Roman" w:hAnsi="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rPr>
        <w:footnoteReference w:id="13"/>
      </w:r>
      <w:r w:rsidRPr="00C314C3">
        <w:rPr>
          <w:rFonts w:ascii="Times New Roman" w:hAnsi="Times New Roman"/>
          <w:sz w:val="28"/>
          <w:szCs w:val="28"/>
        </w:rPr>
        <w:t>.</w:t>
      </w:r>
    </w:p>
    <w:p w:rsidR="00C1587E" w:rsidRPr="00C314C3" w:rsidRDefault="00C1587E" w:rsidP="00C1587E">
      <w:pPr>
        <w:spacing w:after="0" w:line="360" w:lineRule="auto"/>
        <w:ind w:firstLine="720"/>
        <w:jc w:val="both"/>
        <w:rPr>
          <w:rFonts w:ascii="Times New Roman" w:hAnsi="Times New Roman"/>
          <w:sz w:val="28"/>
          <w:szCs w:val="28"/>
        </w:rPr>
      </w:pPr>
      <w:r w:rsidRPr="00C314C3">
        <w:rPr>
          <w:rFonts w:ascii="Times New Roman" w:hAnsi="Times New Roman"/>
          <w:sz w:val="28"/>
          <w:szCs w:val="28"/>
        </w:rPr>
        <w:t xml:space="preserve">Определение варианта </w:t>
      </w:r>
      <w:r>
        <w:rPr>
          <w:rFonts w:ascii="Times New Roman" w:hAnsi="Times New Roman"/>
          <w:sz w:val="28"/>
          <w:szCs w:val="28"/>
        </w:rPr>
        <w:t>АООП и АОП НОО для</w:t>
      </w:r>
      <w:r w:rsidRPr="00C314C3">
        <w:rPr>
          <w:rFonts w:ascii="Times New Roman" w:hAnsi="Times New Roman"/>
          <w:sz w:val="28"/>
          <w:szCs w:val="28"/>
        </w:rPr>
        <w:t xml:space="preserve"> обучающегося</w:t>
      </w:r>
      <w:r>
        <w:rPr>
          <w:rFonts w:ascii="Times New Roman" w:hAnsi="Times New Roman"/>
          <w:sz w:val="28"/>
          <w:szCs w:val="28"/>
        </w:rPr>
        <w:t xml:space="preserve"> с НОДА</w:t>
      </w:r>
      <w:r w:rsidRPr="00C314C3">
        <w:rPr>
          <w:rFonts w:ascii="Times New Roman" w:hAnsi="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i w:val="0"/>
        </w:rPr>
      </w:pPr>
      <w:bookmarkStart w:id="28" w:name="_Toc289117674"/>
      <w:r w:rsidRPr="00F93E9C">
        <w:rPr>
          <w:rFonts w:ascii="Times New Roman" w:hAnsi="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8"/>
    </w:p>
    <w:p w:rsidR="00C1587E" w:rsidRPr="009B40B3" w:rsidRDefault="00C1587E" w:rsidP="00C1587E">
      <w:pPr>
        <w:spacing w:after="0" w:line="360" w:lineRule="auto"/>
        <w:ind w:firstLine="709"/>
        <w:jc w:val="both"/>
        <w:rPr>
          <w:rFonts w:ascii="Times New Roman" w:hAnsi="Times New Roman"/>
          <w:sz w:val="28"/>
          <w:szCs w:val="28"/>
        </w:rPr>
      </w:pPr>
      <w:r w:rsidRPr="00E22624">
        <w:rPr>
          <w:rFonts w:ascii="Times New Roman" w:hAnsi="Times New Roman"/>
          <w:sz w:val="28"/>
          <w:szCs w:val="28"/>
        </w:rPr>
        <w:t xml:space="preserve">Результаты освоения адаптированной основной </w:t>
      </w:r>
      <w:r>
        <w:rPr>
          <w:rFonts w:ascii="Times New Roman" w:hAnsi="Times New Roman"/>
          <w:sz w:val="28"/>
          <w:szCs w:val="28"/>
        </w:rPr>
        <w:t>обще</w:t>
      </w:r>
      <w:r w:rsidRPr="00E22624">
        <w:rPr>
          <w:rFonts w:ascii="Times New Roman" w:hAnsi="Times New Roman"/>
          <w:sz w:val="28"/>
          <w:szCs w:val="28"/>
        </w:rPr>
        <w:t>образовательной</w:t>
      </w:r>
      <w:r w:rsidRPr="009B40B3">
        <w:rPr>
          <w:rFonts w:ascii="Times New Roman" w:hAnsi="Times New Roman"/>
          <w:sz w:val="28"/>
          <w:szCs w:val="28"/>
        </w:rPr>
        <w:t xml:space="preserve"> программы</w:t>
      </w:r>
      <w:r>
        <w:rPr>
          <w:rFonts w:ascii="Times New Roman" w:hAnsi="Times New Roman"/>
          <w:sz w:val="28"/>
          <w:szCs w:val="28"/>
        </w:rPr>
        <w:t xml:space="preserve"> начального общего образования </w:t>
      </w:r>
      <w:r w:rsidRPr="009B40B3">
        <w:rPr>
          <w:rFonts w:ascii="Times New Roman" w:hAnsi="Times New Roman"/>
          <w:sz w:val="28"/>
          <w:szCs w:val="28"/>
        </w:rPr>
        <w:t>обучающимися</w:t>
      </w:r>
      <w:r>
        <w:rPr>
          <w:rFonts w:ascii="Times New Roman" w:hAnsi="Times New Roman"/>
          <w:sz w:val="28"/>
          <w:szCs w:val="28"/>
        </w:rPr>
        <w:t xml:space="preserve"> с НОДА</w:t>
      </w:r>
      <w:r w:rsidRPr="009B40B3">
        <w:rPr>
          <w:rFonts w:ascii="Times New Roman" w:hAnsi="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i/>
          <w:sz w:val="28"/>
          <w:szCs w:val="28"/>
        </w:rPr>
      </w:pPr>
      <w:r w:rsidRPr="009B40B3">
        <w:rPr>
          <w:rFonts w:ascii="Times New Roman" w:hAnsi="Times New Roman"/>
          <w:sz w:val="28"/>
          <w:szCs w:val="28"/>
        </w:rPr>
        <w:t>Освоение адаптированной</w:t>
      </w:r>
      <w:r>
        <w:rPr>
          <w:rFonts w:ascii="Times New Roman" w:hAnsi="Times New Roman"/>
          <w:sz w:val="28"/>
          <w:szCs w:val="28"/>
        </w:rPr>
        <w:t xml:space="preserve"> основнойобще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созданной на основе варианта 6.2.</w:t>
      </w:r>
      <w:r w:rsidRPr="009B40B3">
        <w:rPr>
          <w:rFonts w:ascii="Times New Roman" w:hAnsi="Times New Roman"/>
          <w:sz w:val="28"/>
          <w:szCs w:val="28"/>
        </w:rPr>
        <w:t xml:space="preserve"> Стандарта, обеспечивает достижение обучающимися</w:t>
      </w:r>
      <w:r>
        <w:rPr>
          <w:rFonts w:ascii="Times New Roman" w:hAnsi="Times New Roman"/>
          <w:sz w:val="28"/>
          <w:szCs w:val="28"/>
        </w:rPr>
        <w:t xml:space="preserve"> с НОДА</w:t>
      </w:r>
      <w:r w:rsidRPr="009B40B3">
        <w:rPr>
          <w:rFonts w:ascii="Times New Roman" w:hAnsi="Times New Roman"/>
          <w:sz w:val="28"/>
          <w:szCs w:val="28"/>
        </w:rPr>
        <w:t xml:space="preserve"> трех видов результатов: </w:t>
      </w:r>
      <w:r w:rsidRPr="00F56125">
        <w:rPr>
          <w:rFonts w:ascii="Times New Roman" w:hAnsi="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sz w:val="28"/>
          <w:szCs w:val="28"/>
        </w:rPr>
      </w:pPr>
      <w:r w:rsidRPr="00F56125">
        <w:rPr>
          <w:rFonts w:ascii="Times New Roman" w:hAnsi="Times New Roman"/>
          <w:i/>
          <w:sz w:val="28"/>
          <w:szCs w:val="28"/>
        </w:rPr>
        <w:t xml:space="preserve">Личностные результаты </w:t>
      </w:r>
      <w:r w:rsidRPr="009B40B3">
        <w:rPr>
          <w:rFonts w:ascii="Times New Roman" w:hAnsi="Times New Roman"/>
          <w:sz w:val="28"/>
          <w:szCs w:val="28"/>
        </w:rPr>
        <w:t xml:space="preserve">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3) </w:t>
      </w:r>
      <w:r>
        <w:rPr>
          <w:rFonts w:ascii="Times New Roman" w:hAnsi="Times New Roman"/>
          <w:sz w:val="28"/>
          <w:szCs w:val="28"/>
        </w:rPr>
        <w:t>о</w:t>
      </w:r>
      <w:r w:rsidRPr="009B40B3">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способность к осмыслени</w:t>
      </w:r>
      <w:r>
        <w:rPr>
          <w:rFonts w:ascii="Times New Roman" w:hAnsi="Times New Roman"/>
          <w:sz w:val="28"/>
          <w:szCs w:val="28"/>
        </w:rPr>
        <w:t>ю</w:t>
      </w:r>
      <w:r w:rsidRPr="009B40B3">
        <w:rPr>
          <w:rFonts w:ascii="Times New Roman" w:hAnsi="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9B40B3">
        <w:rPr>
          <w:rFonts w:ascii="Times New Roman" w:hAnsi="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9</w:t>
      </w:r>
      <w:r w:rsidRPr="009B40B3">
        <w:rPr>
          <w:rFonts w:ascii="Times New Roman" w:hAnsi="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10</w:t>
      </w:r>
      <w:r w:rsidRPr="009B40B3">
        <w:rPr>
          <w:rFonts w:ascii="Times New Roman" w:hAnsi="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sz w:val="28"/>
          <w:szCs w:val="28"/>
        </w:rPr>
      </w:pPr>
      <w:r w:rsidRPr="00867498">
        <w:rPr>
          <w:rFonts w:ascii="Times New Roman" w:hAnsi="Times New Roman"/>
          <w:i/>
          <w:sz w:val="28"/>
          <w:szCs w:val="28"/>
        </w:rPr>
        <w:t>Метапредметные результаты</w:t>
      </w:r>
      <w:r w:rsidRPr="009B40B3">
        <w:rPr>
          <w:rFonts w:ascii="Times New Roman" w:hAnsi="Times New Roman"/>
          <w:sz w:val="28"/>
          <w:szCs w:val="28"/>
        </w:rPr>
        <w:t xml:space="preserve"> освоения адаптированной основной </w:t>
      </w:r>
      <w:r>
        <w:rPr>
          <w:rFonts w:ascii="Times New Roman" w:hAnsi="Times New Roman"/>
          <w:sz w:val="28"/>
          <w:szCs w:val="28"/>
        </w:rPr>
        <w:t>обще</w:t>
      </w:r>
      <w:r w:rsidRPr="009B40B3">
        <w:rPr>
          <w:rFonts w:ascii="Times New Roman" w:hAnsi="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9B40B3">
        <w:rPr>
          <w:rFonts w:ascii="Times New Roman" w:hAnsi="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8) формирование умений работ</w:t>
      </w:r>
      <w:r>
        <w:rPr>
          <w:rFonts w:ascii="Times New Roman" w:hAnsi="Times New Roman"/>
          <w:sz w:val="28"/>
          <w:szCs w:val="28"/>
        </w:rPr>
        <w:t>ать</w:t>
      </w:r>
      <w:r w:rsidRPr="009B40B3">
        <w:rPr>
          <w:rFonts w:ascii="Times New Roman" w:hAnsi="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10) овладение навыками смыслового чтения текстов</w:t>
      </w:r>
      <w:r>
        <w:rPr>
          <w:rFonts w:ascii="Times New Roman" w:hAnsi="Times New Roman"/>
          <w:sz w:val="28"/>
          <w:szCs w:val="28"/>
        </w:rPr>
        <w:t>,</w:t>
      </w:r>
      <w:r w:rsidRPr="009B40B3">
        <w:rPr>
          <w:rFonts w:ascii="Times New Roman" w:hAnsi="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sz w:val="28"/>
          <w:szCs w:val="28"/>
        </w:rPr>
      </w:pPr>
      <w:r w:rsidRPr="009B40B3">
        <w:rPr>
          <w:rFonts w:ascii="Times New Roman" w:hAnsi="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sz w:val="28"/>
          <w:szCs w:val="28"/>
        </w:rPr>
      </w:pPr>
      <w:r w:rsidRPr="00867498">
        <w:rPr>
          <w:rFonts w:ascii="Times New Roman" w:hAnsi="Times New Roman"/>
          <w:i/>
          <w:sz w:val="28"/>
          <w:szCs w:val="28"/>
        </w:rPr>
        <w:t>Предметные результаты</w:t>
      </w:r>
      <w:r w:rsidRPr="009B40B3">
        <w:rPr>
          <w:rFonts w:ascii="Times New Roman" w:hAnsi="Times New Roman"/>
          <w:sz w:val="28"/>
          <w:szCs w:val="28"/>
        </w:rPr>
        <w:t xml:space="preserve"> освоения </w:t>
      </w:r>
      <w:r w:rsidRPr="00867498">
        <w:rPr>
          <w:rFonts w:ascii="Times New Roman" w:hAnsi="Times New Roman"/>
          <w:sz w:val="28"/>
          <w:szCs w:val="28"/>
        </w:rPr>
        <w:t>адаптированной</w:t>
      </w:r>
      <w:r w:rsidRPr="009B40B3">
        <w:rPr>
          <w:rFonts w:ascii="Times New Roman" w:hAnsi="Times New Roman"/>
          <w:sz w:val="28"/>
          <w:szCs w:val="28"/>
        </w:rPr>
        <w:t xml:space="preserve">основной </w:t>
      </w:r>
      <w:r>
        <w:rPr>
          <w:rFonts w:ascii="Times New Roman" w:hAnsi="Times New Roman"/>
          <w:sz w:val="28"/>
          <w:szCs w:val="28"/>
        </w:rPr>
        <w:t>обще</w:t>
      </w:r>
      <w:r w:rsidRPr="009B40B3">
        <w:rPr>
          <w:rFonts w:ascii="Times New Roman" w:hAnsi="Times New Roman"/>
          <w:sz w:val="28"/>
          <w:szCs w:val="28"/>
        </w:rPr>
        <w:t>образовательной программы начального общего образования</w:t>
      </w:r>
      <w:r>
        <w:rPr>
          <w:rFonts w:ascii="Times New Roman" w:hAnsi="Times New Roman"/>
          <w:sz w:val="28"/>
          <w:szCs w:val="28"/>
        </w:rPr>
        <w:t xml:space="preserve"> обучающихся с НОДА</w:t>
      </w:r>
      <w:r w:rsidRPr="009B40B3">
        <w:rPr>
          <w:rFonts w:ascii="Times New Roman" w:hAnsi="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sz w:val="28"/>
          <w:szCs w:val="28"/>
        </w:rPr>
        <w:t>вность их применения (</w:t>
      </w:r>
      <w:r w:rsidRPr="001E5BA2">
        <w:rPr>
          <w:rFonts w:ascii="Times New Roman" w:hAnsi="Times New Roman"/>
          <w:sz w:val="28"/>
          <w:szCs w:val="28"/>
        </w:rPr>
        <w:t>представлены в рабочей программе учебной дисциплины</w:t>
      </w:r>
      <w:r>
        <w:rPr>
          <w:rFonts w:ascii="Times New Roman" w:hAnsi="Times New Roman"/>
          <w:sz w:val="28"/>
          <w:szCs w:val="28"/>
        </w:rPr>
        <w:t>)</w:t>
      </w:r>
      <w:r w:rsidRPr="001E5BA2">
        <w:rPr>
          <w:rFonts w:ascii="Times New Roman" w:hAnsi="Times New Roman"/>
          <w:sz w:val="28"/>
          <w:szCs w:val="28"/>
        </w:rPr>
        <w:t>.</w:t>
      </w:r>
    </w:p>
    <w:p w:rsidR="00C1587E" w:rsidRPr="00F93E9C" w:rsidRDefault="00C1587E" w:rsidP="00F93E9C">
      <w:pPr>
        <w:pStyle w:val="3"/>
        <w:spacing w:before="120" w:after="120" w:line="240" w:lineRule="auto"/>
        <w:jc w:val="center"/>
        <w:rPr>
          <w:rFonts w:ascii="Times New Roman" w:hAnsi="Times New Roman"/>
          <w:i w:val="0"/>
        </w:rPr>
      </w:pPr>
      <w:bookmarkStart w:id="29" w:name="_Toc289117675"/>
      <w:r w:rsidRPr="00F93E9C">
        <w:rPr>
          <w:rFonts w:ascii="Times New Roman" w:hAnsi="Times New Roman"/>
          <w:i w:val="0"/>
        </w:rPr>
        <w:t xml:space="preserve">3.1.3. Система оценки достижения обучающимися </w:t>
      </w:r>
      <w:r w:rsidR="00F93E9C">
        <w:rPr>
          <w:rFonts w:ascii="Times New Roman" w:hAnsi="Times New Roman"/>
          <w:i w:val="0"/>
        </w:rPr>
        <w:br/>
      </w:r>
      <w:r w:rsidRPr="00F93E9C">
        <w:rPr>
          <w:rFonts w:ascii="Times New Roman" w:hAnsi="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9"/>
    </w:p>
    <w:p w:rsidR="00C1587E" w:rsidRPr="00377F3D" w:rsidRDefault="00C1587E" w:rsidP="00C1587E">
      <w:pPr>
        <w:spacing w:after="0" w:line="360" w:lineRule="auto"/>
        <w:ind w:firstLine="708"/>
        <w:jc w:val="both"/>
        <w:rPr>
          <w:rFonts w:ascii="Times New Roman" w:hAnsi="Times New Roman"/>
          <w:sz w:val="28"/>
          <w:szCs w:val="28"/>
        </w:rPr>
      </w:pPr>
      <w:r w:rsidRPr="00377F3D">
        <w:rPr>
          <w:rFonts w:ascii="Times New Roman" w:hAnsi="Times New Roman"/>
          <w:spacing w:val="2"/>
          <w:sz w:val="28"/>
          <w:szCs w:val="28"/>
        </w:rPr>
        <w:t xml:space="preserve">Система оценки достижения обучающимися </w:t>
      </w:r>
      <w:r>
        <w:rPr>
          <w:rFonts w:ascii="Times New Roman" w:hAnsi="Times New Roman"/>
          <w:spacing w:val="2"/>
          <w:sz w:val="28"/>
          <w:szCs w:val="28"/>
        </w:rPr>
        <w:t xml:space="preserve">с НОДА </w:t>
      </w:r>
      <w:r w:rsidRPr="00377F3D">
        <w:rPr>
          <w:rFonts w:ascii="Times New Roman" w:hAnsi="Times New Roman"/>
          <w:spacing w:val="2"/>
          <w:sz w:val="28"/>
          <w:szCs w:val="28"/>
        </w:rPr>
        <w:t xml:space="preserve">планируемых результатов освоения адаптированной основной </w:t>
      </w:r>
      <w:r>
        <w:rPr>
          <w:rFonts w:ascii="Times New Roman" w:hAnsi="Times New Roman"/>
          <w:spacing w:val="2"/>
          <w:sz w:val="28"/>
          <w:szCs w:val="28"/>
        </w:rPr>
        <w:t>обще</w:t>
      </w:r>
      <w:r w:rsidRPr="00377F3D">
        <w:rPr>
          <w:rFonts w:ascii="Times New Roman" w:hAnsi="Times New Roman"/>
          <w:spacing w:val="2"/>
          <w:sz w:val="28"/>
          <w:szCs w:val="28"/>
        </w:rPr>
        <w:t>образовательной программы начального общего образования</w:t>
      </w:r>
      <w:r w:rsidRPr="00377F3D">
        <w:rPr>
          <w:rFonts w:ascii="Times New Roman" w:hAnsi="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olor w:val="FF0000"/>
          <w:sz w:val="28"/>
          <w:szCs w:val="28"/>
        </w:rPr>
      </w:pPr>
      <w:r w:rsidRPr="00377F3D">
        <w:rPr>
          <w:rFonts w:ascii="Times New Roman" w:hAnsi="Times New Roman"/>
          <w:sz w:val="28"/>
          <w:szCs w:val="28"/>
        </w:rPr>
        <w:t xml:space="preserve">обеспечивать комплексный подход к оценке результатовосвоения основной </w:t>
      </w:r>
      <w:r>
        <w:rPr>
          <w:rFonts w:ascii="Times New Roman" w:hAnsi="Times New Roman"/>
          <w:sz w:val="28"/>
          <w:szCs w:val="28"/>
        </w:rPr>
        <w:t>обще</w:t>
      </w:r>
      <w:r w:rsidRPr="00377F3D">
        <w:rPr>
          <w:rFonts w:ascii="Times New Roman" w:hAnsi="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sz w:val="28"/>
          <w:szCs w:val="28"/>
        </w:rPr>
        <w:t>обще</w:t>
      </w:r>
      <w:r w:rsidRPr="00377F3D">
        <w:rPr>
          <w:rFonts w:ascii="Times New Roman" w:hAnsi="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sz w:val="28"/>
          <w:szCs w:val="28"/>
        </w:rPr>
        <w:t>й организации</w:t>
      </w:r>
      <w:r w:rsidRPr="00377F3D">
        <w:rPr>
          <w:rFonts w:ascii="Times New Roman" w:hAnsi="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sz w:val="28"/>
          <w:szCs w:val="28"/>
        </w:rPr>
      </w:pPr>
      <w:r w:rsidRPr="00377F3D">
        <w:rPr>
          <w:rFonts w:ascii="Times New Roman" w:hAnsi="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30" w:name="_Toc289117676"/>
      <w:r w:rsidRPr="00234AB5">
        <w:rPr>
          <w:rFonts w:ascii="Times New Roman" w:hAnsi="Times New Roman" w:cs="Times New Roman"/>
        </w:rPr>
        <w:t>3.2. Содержательный раздел</w:t>
      </w:r>
      <w:bookmarkEnd w:id="30"/>
    </w:p>
    <w:p w:rsidR="00C1587E" w:rsidRPr="00234AB5" w:rsidRDefault="00C1587E" w:rsidP="00234AB5">
      <w:pPr>
        <w:pStyle w:val="3"/>
        <w:jc w:val="center"/>
        <w:rPr>
          <w:rFonts w:ascii="Times New Roman" w:hAnsi="Times New Roman"/>
          <w:i w:val="0"/>
        </w:rPr>
      </w:pPr>
      <w:bookmarkStart w:id="31" w:name="_Toc289117677"/>
      <w:r w:rsidRPr="00234AB5">
        <w:rPr>
          <w:rFonts w:ascii="Times New Roman" w:hAnsi="Times New Roman"/>
          <w:i w:val="0"/>
        </w:rPr>
        <w:t>3.2.1. Программа формирования универсальных учебных действий</w:t>
      </w:r>
      <w:bookmarkEnd w:id="31"/>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sz w:val="28"/>
          <w:szCs w:val="28"/>
        </w:rPr>
      </w:pPr>
      <w:r w:rsidRPr="0037158A">
        <w:rPr>
          <w:rFonts w:ascii="Times New Roman" w:hAnsi="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r w:rsidRPr="0037158A">
        <w:rPr>
          <w:rFonts w:ascii="Times New Roman" w:hAnsi="Times New Roman"/>
          <w:sz w:val="28"/>
          <w:szCs w:val="28"/>
        </w:rPr>
        <w:t>Сформированность универсальных учебных действий у обучающихся</w:t>
      </w:r>
      <w:r>
        <w:rPr>
          <w:rFonts w:ascii="Times New Roman" w:hAnsi="Times New Roman"/>
          <w:sz w:val="28"/>
          <w:szCs w:val="28"/>
        </w:rPr>
        <w:t xml:space="preserve">  с НОДА</w:t>
      </w:r>
      <w:r w:rsidRPr="0037158A">
        <w:rPr>
          <w:rFonts w:ascii="Times New Roman" w:hAnsi="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b/>
          <w:bCs/>
          <w:i/>
          <w:sz w:val="28"/>
          <w:szCs w:val="28"/>
        </w:rPr>
      </w:pPr>
      <w:r w:rsidRPr="00AF3975">
        <w:rPr>
          <w:rFonts w:ascii="Times New Roman" w:hAnsi="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lastRenderedPageBreak/>
        <w:t>Русский язык</w:t>
      </w:r>
      <w:r w:rsidRPr="003F569E">
        <w:rPr>
          <w:rFonts w:ascii="Times New Roman" w:hAnsi="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bCs/>
          <w:sz w:val="28"/>
          <w:szCs w:val="28"/>
        </w:rPr>
        <w:t xml:space="preserve">–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Литературное чтение</w:t>
      </w:r>
      <w:r w:rsidRPr="003F569E">
        <w:rPr>
          <w:rFonts w:ascii="Times New Roman" w:hAnsi="Times New Roman"/>
          <w:bCs/>
          <w:sz w:val="28"/>
          <w:szCs w:val="28"/>
        </w:rPr>
        <w:t>. Формирование все</w:t>
      </w:r>
      <w:r>
        <w:rPr>
          <w:rFonts w:ascii="Times New Roman" w:hAnsi="Times New Roman"/>
          <w:bCs/>
          <w:sz w:val="28"/>
          <w:szCs w:val="28"/>
        </w:rPr>
        <w:t>х</w:t>
      </w:r>
      <w:r w:rsidRPr="003F569E">
        <w:rPr>
          <w:rFonts w:ascii="Times New Roman" w:hAnsi="Times New Roman"/>
          <w:bCs/>
          <w:sz w:val="28"/>
          <w:szCs w:val="28"/>
        </w:rPr>
        <w:t xml:space="preserve"> видов универсальных учебных действий</w:t>
      </w:r>
      <w:r>
        <w:rPr>
          <w:rFonts w:ascii="Times New Roman" w:hAnsi="Times New Roman"/>
          <w:bCs/>
          <w:sz w:val="28"/>
          <w:szCs w:val="28"/>
        </w:rPr>
        <w:t>:</w:t>
      </w:r>
      <w:r w:rsidRPr="003F569E">
        <w:rPr>
          <w:rFonts w:ascii="Times New Roman" w:hAnsi="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Математика.</w:t>
      </w:r>
      <w:r w:rsidRPr="003F569E">
        <w:rPr>
          <w:rFonts w:ascii="Times New Roman" w:hAnsi="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bCs/>
          <w:sz w:val="28"/>
          <w:szCs w:val="28"/>
        </w:rPr>
        <w:t>е</w:t>
      </w:r>
      <w:r w:rsidRPr="003F569E">
        <w:rPr>
          <w:rFonts w:ascii="Times New Roman" w:hAnsi="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bCs/>
          <w:sz w:val="28"/>
          <w:szCs w:val="28"/>
        </w:rPr>
        <w:t>–</w:t>
      </w:r>
      <w:r w:rsidRPr="003F569E">
        <w:rPr>
          <w:rFonts w:ascii="Times New Roman" w:hAnsi="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Окружающий мир</w:t>
      </w:r>
      <w:r w:rsidRPr="003F569E">
        <w:rPr>
          <w:rFonts w:ascii="Times New Roman" w:hAnsi="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bCs/>
          <w:sz w:val="28"/>
          <w:szCs w:val="28"/>
        </w:rPr>
      </w:pPr>
      <w:r w:rsidRPr="003F569E">
        <w:rPr>
          <w:rFonts w:ascii="Times New Roman" w:hAnsi="Times New Roman"/>
          <w:bCs/>
          <w:sz w:val="28"/>
          <w:szCs w:val="28"/>
          <w:u w:val="single"/>
        </w:rPr>
        <w:t>Технология</w:t>
      </w:r>
      <w:r w:rsidRPr="003F569E">
        <w:rPr>
          <w:rFonts w:ascii="Times New Roman" w:hAnsi="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sz w:val="28"/>
          <w:szCs w:val="28"/>
        </w:rPr>
        <w:t>об</w:t>
      </w:r>
      <w:r w:rsidRPr="003F569E">
        <w:rPr>
          <w:rFonts w:ascii="Times New Roman" w:hAnsi="Times New Roman"/>
          <w:sz w:val="28"/>
          <w:szCs w:val="28"/>
        </w:rPr>
        <w:t>уча</w:t>
      </w:r>
      <w:r>
        <w:rPr>
          <w:rFonts w:ascii="Times New Roman" w:hAnsi="Times New Roman"/>
          <w:sz w:val="28"/>
          <w:szCs w:val="28"/>
        </w:rPr>
        <w:t>ю</w:t>
      </w:r>
      <w:r w:rsidRPr="003F569E">
        <w:rPr>
          <w:rFonts w:ascii="Times New Roman" w:hAnsi="Times New Roman"/>
          <w:sz w:val="28"/>
          <w:szCs w:val="28"/>
        </w:rPr>
        <w:t>щегося</w:t>
      </w:r>
      <w:r>
        <w:rPr>
          <w:rFonts w:ascii="Times New Roman" w:hAnsi="Times New Roman"/>
          <w:sz w:val="28"/>
          <w:szCs w:val="28"/>
        </w:rPr>
        <w:t xml:space="preserve"> с НОДА</w:t>
      </w:r>
      <w:r w:rsidRPr="003F569E">
        <w:rPr>
          <w:rFonts w:ascii="Times New Roman" w:hAnsi="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sz w:val="28"/>
          <w:szCs w:val="28"/>
        </w:rPr>
      </w:pPr>
      <w:r w:rsidRPr="00FF5FAF">
        <w:rPr>
          <w:rFonts w:ascii="Times New Roman" w:hAnsi="Times New Roman"/>
          <w:spacing w:val="2"/>
          <w:sz w:val="28"/>
          <w:szCs w:val="28"/>
        </w:rPr>
        <w:lastRenderedPageBreak/>
        <w:t xml:space="preserve">Программа </w:t>
      </w:r>
      <w:r w:rsidRPr="00FF5FAF">
        <w:rPr>
          <w:rFonts w:ascii="Times New Roman" w:hAnsi="Times New Roman"/>
          <w:sz w:val="28"/>
          <w:szCs w:val="28"/>
        </w:rPr>
        <w:t>формирования универсальных учебных действий</w:t>
      </w:r>
      <w:r w:rsidRPr="00FF5FAF">
        <w:rPr>
          <w:rFonts w:ascii="Times New Roman" w:hAnsi="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sz w:val="28"/>
          <w:szCs w:val="28"/>
        </w:rPr>
        <w:t xml:space="preserve"> обучающихся</w:t>
      </w:r>
      <w:r>
        <w:rPr>
          <w:rFonts w:ascii="Times New Roman" w:hAnsi="Times New Roman"/>
          <w:sz w:val="28"/>
          <w:szCs w:val="28"/>
        </w:rPr>
        <w:t xml:space="preserve"> с НОДА</w:t>
      </w:r>
      <w:r w:rsidRPr="00FF5FAF">
        <w:rPr>
          <w:rFonts w:ascii="Times New Roman" w:hAnsi="Times New Roman"/>
          <w:color w:val="0000FF"/>
          <w:sz w:val="28"/>
          <w:szCs w:val="28"/>
        </w:rPr>
        <w:t>.</w:t>
      </w:r>
    </w:p>
    <w:p w:rsidR="00C1587E" w:rsidRPr="00234AB5" w:rsidRDefault="003F3162" w:rsidP="00234AB5">
      <w:pPr>
        <w:pStyle w:val="3"/>
        <w:jc w:val="center"/>
        <w:rPr>
          <w:rFonts w:ascii="Times New Roman" w:hAnsi="Times New Roman"/>
          <w:i w:val="0"/>
        </w:rPr>
      </w:pPr>
      <w:bookmarkStart w:id="32" w:name="_Toc289117678"/>
      <w:r w:rsidRPr="00234AB5">
        <w:rPr>
          <w:rFonts w:ascii="Times New Roman" w:hAnsi="Times New Roman"/>
          <w:i w:val="0"/>
        </w:rPr>
        <w:t>3</w:t>
      </w:r>
      <w:r w:rsidR="00C1587E" w:rsidRPr="00234AB5">
        <w:rPr>
          <w:rFonts w:ascii="Times New Roman" w:hAnsi="Times New Roman"/>
          <w:i w:val="0"/>
        </w:rPr>
        <w:t xml:space="preserve">.2.2. Программы учебных предметов, курсов </w:t>
      </w:r>
      <w:r w:rsidR="00C1587E" w:rsidRPr="00234AB5">
        <w:rPr>
          <w:rFonts w:ascii="Times New Roman" w:hAnsi="Times New Roman"/>
          <w:i w:val="0"/>
        </w:rPr>
        <w:br/>
        <w:t>коррекционно-развивающей области</w:t>
      </w:r>
      <w:bookmarkEnd w:id="32"/>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bCs/>
          <w:i/>
          <w:sz w:val="28"/>
          <w:szCs w:val="28"/>
        </w:rPr>
        <w:t>один, одна, одно</w:t>
      </w:r>
      <w:r w:rsidRPr="00A43D85">
        <w:rPr>
          <w:rFonts w:ascii="Times New Roman" w:hAnsi="Times New Roman"/>
          <w:i/>
          <w:sz w:val="28"/>
          <w:szCs w:val="28"/>
        </w:rPr>
        <w:t>.</w:t>
      </w:r>
      <w:r w:rsidRPr="00A43D85">
        <w:rPr>
          <w:rFonts w:ascii="Times New Roman" w:hAnsi="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sz w:val="28"/>
          <w:szCs w:val="28"/>
        </w:rPr>
      </w:pPr>
      <w:r w:rsidRPr="00A43D85">
        <w:rPr>
          <w:rFonts w:ascii="Times New Roman" w:hAnsi="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Составление предложений со словосочетаниями, включающими глаголы с приставками:</w:t>
      </w:r>
      <w:r w:rsidRPr="00A43D85">
        <w:rPr>
          <w:rFonts w:ascii="Times New Roman" w:hAnsi="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i/>
          <w:sz w:val="28"/>
          <w:szCs w:val="28"/>
        </w:rPr>
      </w:pPr>
      <w:r w:rsidRPr="00A43D85">
        <w:rPr>
          <w:rFonts w:ascii="Times New Roman" w:hAnsi="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sz w:val="28"/>
          <w:szCs w:val="28"/>
        </w:rPr>
      </w:pPr>
      <w:r w:rsidRPr="00A005E0">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spacing w:val="-2"/>
          <w:sz w:val="28"/>
          <w:szCs w:val="28"/>
        </w:rPr>
        <w:t xml:space="preserve">Комплексы дыхательных упражнений. Гимнастика для </w:t>
      </w:r>
      <w:r w:rsidRPr="00A005E0">
        <w:rPr>
          <w:rFonts w:ascii="Times New Roman" w:hAnsi="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sz w:val="28"/>
          <w:szCs w:val="28"/>
        </w:rPr>
      </w:pPr>
      <w:r w:rsidRPr="00A83549">
        <w:rPr>
          <w:rFonts w:ascii="Times New Roman" w:hAnsi="Times New Roman"/>
          <w:b/>
          <w:bCs/>
          <w:i/>
          <w:iCs/>
          <w:spacing w:val="2"/>
          <w:sz w:val="28"/>
          <w:szCs w:val="28"/>
        </w:rPr>
        <w:t xml:space="preserve">Гимнастика. </w:t>
      </w:r>
      <w:r w:rsidRPr="00A83549">
        <w:rPr>
          <w:rFonts w:ascii="Times New Roman" w:hAnsi="Times New Roman"/>
          <w:i/>
          <w:iCs/>
          <w:spacing w:val="2"/>
          <w:sz w:val="28"/>
          <w:szCs w:val="28"/>
        </w:rPr>
        <w:t xml:space="preserve">Организующие </w:t>
      </w:r>
      <w:r w:rsidRPr="00A83549">
        <w:rPr>
          <w:rFonts w:ascii="Times New Roman" w:hAnsi="Times New Roman"/>
          <w:i/>
          <w:iCs/>
          <w:sz w:val="28"/>
          <w:szCs w:val="28"/>
        </w:rPr>
        <w:t>команды и приёмы</w:t>
      </w:r>
      <w:r w:rsidRPr="00A83549">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sz w:val="28"/>
          <w:szCs w:val="28"/>
        </w:rPr>
      </w:pPr>
      <w:r w:rsidRPr="00A83549">
        <w:rPr>
          <w:rFonts w:ascii="Times New Roman" w:hAnsi="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sz w:val="28"/>
          <w:szCs w:val="28"/>
        </w:rPr>
      </w:pPr>
      <w:r w:rsidRPr="00A83549">
        <w:rPr>
          <w:rFonts w:ascii="Times New Roman" w:hAnsi="Times New Roman"/>
          <w:i/>
          <w:iCs/>
          <w:spacing w:val="2"/>
          <w:sz w:val="28"/>
          <w:szCs w:val="28"/>
        </w:rPr>
        <w:t xml:space="preserve">Гимнастические упражнения прикладного характера. </w:t>
      </w:r>
      <w:r w:rsidRPr="00A83549">
        <w:rPr>
          <w:rFonts w:ascii="Times New Roman" w:hAnsi="Times New Roman"/>
          <w:spacing w:val="2"/>
          <w:sz w:val="28"/>
          <w:szCs w:val="28"/>
        </w:rPr>
        <w:t xml:space="preserve"> Передвижение по гимнастической </w:t>
      </w:r>
      <w:r w:rsidRPr="00A83549">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b/>
          <w:spacing w:val="2"/>
          <w:sz w:val="28"/>
          <w:szCs w:val="28"/>
        </w:rPr>
      </w:pPr>
      <w:r w:rsidRPr="003F3162">
        <w:rPr>
          <w:rFonts w:ascii="Times New Roman" w:hAnsi="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E028B8">
        <w:rPr>
          <w:rFonts w:ascii="Times New Roman" w:hAnsi="Times New Roman"/>
          <w:spacing w:val="2"/>
          <w:sz w:val="28"/>
          <w:szCs w:val="28"/>
        </w:rPr>
        <w:t>Программы коррекционных курсов</w:t>
      </w:r>
      <w:r w:rsidRPr="00871802">
        <w:rPr>
          <w:rFonts w:ascii="Times New Roman" w:hAnsi="Times New Roman"/>
          <w:sz w:val="28"/>
          <w:szCs w:val="28"/>
        </w:rPr>
        <w:t xml:space="preserve"> должн</w:t>
      </w:r>
      <w:r>
        <w:rPr>
          <w:rFonts w:ascii="Times New Roman" w:hAnsi="Times New Roman"/>
          <w:sz w:val="28"/>
          <w:szCs w:val="28"/>
        </w:rPr>
        <w:t>ы</w:t>
      </w:r>
      <w:r w:rsidRPr="00871802">
        <w:rPr>
          <w:rFonts w:ascii="Times New Roman" w:hAnsi="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выявление особых образовательны</w:t>
      </w:r>
      <w:r>
        <w:rPr>
          <w:rFonts w:ascii="Times New Roman" w:hAnsi="Times New Roman"/>
          <w:sz w:val="28"/>
          <w:szCs w:val="28"/>
        </w:rPr>
        <w:t>х потребностей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осуществление индивидуально ориентированной психолого-медико-педагогической помощ</w:t>
      </w:r>
      <w:r>
        <w:rPr>
          <w:rFonts w:ascii="Times New Roman" w:hAnsi="Times New Roman"/>
          <w:sz w:val="28"/>
          <w:szCs w:val="28"/>
        </w:rPr>
        <w:t>и обучающимся с НОДА</w:t>
      </w:r>
      <w:r w:rsidRPr="00871802">
        <w:rPr>
          <w:rFonts w:ascii="Times New Roman" w:hAnsi="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olor w:val="00B050"/>
          <w:sz w:val="28"/>
          <w:szCs w:val="28"/>
        </w:rPr>
      </w:pPr>
      <w:r w:rsidRPr="00871802">
        <w:rPr>
          <w:rFonts w:ascii="Times New Roman" w:hAnsi="Times New Roman"/>
          <w:color w:val="000000"/>
          <w:sz w:val="28"/>
          <w:szCs w:val="28"/>
        </w:rPr>
        <w:t>возможность освоения обучающимися</w:t>
      </w:r>
      <w:r>
        <w:rPr>
          <w:rFonts w:ascii="Times New Roman" w:hAnsi="Times New Roman"/>
          <w:color w:val="000000"/>
          <w:sz w:val="28"/>
          <w:szCs w:val="28"/>
        </w:rPr>
        <w:t xml:space="preserve"> с НОДА</w:t>
      </w:r>
      <w:r w:rsidRPr="00871802">
        <w:rPr>
          <w:rFonts w:ascii="Times New Roman" w:hAnsi="Times New Roman"/>
          <w:color w:val="000000"/>
          <w:sz w:val="28"/>
          <w:szCs w:val="28"/>
        </w:rPr>
        <w:t xml:space="preserve"> адаптированной основной </w:t>
      </w:r>
      <w:r>
        <w:rPr>
          <w:rFonts w:ascii="Times New Roman" w:hAnsi="Times New Roman"/>
          <w:color w:val="000000"/>
          <w:sz w:val="28"/>
          <w:szCs w:val="28"/>
        </w:rPr>
        <w:t>обще</w:t>
      </w:r>
      <w:r w:rsidRPr="00871802">
        <w:rPr>
          <w:rFonts w:ascii="Times New Roman" w:hAnsi="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olor w:val="000000"/>
          <w:sz w:val="28"/>
          <w:szCs w:val="28"/>
        </w:rPr>
        <w:t>й организации</w:t>
      </w:r>
      <w:r w:rsidRPr="00871802">
        <w:rPr>
          <w:rFonts w:ascii="Times New Roman" w:hAnsi="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sz w:val="28"/>
          <w:szCs w:val="28"/>
        </w:rPr>
        <w:t>й</w:t>
      </w:r>
      <w:r w:rsidRPr="00871802">
        <w:rPr>
          <w:rFonts w:ascii="Times New Roman" w:hAnsi="Times New Roman"/>
          <w:sz w:val="28"/>
          <w:szCs w:val="28"/>
        </w:rPr>
        <w:t xml:space="preserve"> обучающихся</w:t>
      </w:r>
      <w:r>
        <w:rPr>
          <w:rFonts w:ascii="Times New Roman" w:hAnsi="Times New Roman"/>
          <w:sz w:val="28"/>
          <w:szCs w:val="28"/>
        </w:rPr>
        <w:t xml:space="preserve"> с НОДА</w:t>
      </w:r>
      <w:r w:rsidRPr="00871802">
        <w:rPr>
          <w:rFonts w:ascii="Times New Roman" w:hAnsi="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t xml:space="preserve">систему комплексного психолого-медико-педагогического сопровождения </w:t>
      </w:r>
      <w:r>
        <w:rPr>
          <w:rFonts w:ascii="Times New Roman" w:hAnsi="Times New Roman"/>
          <w:sz w:val="28"/>
          <w:szCs w:val="28"/>
        </w:rPr>
        <w:t xml:space="preserve">обучающихся с НОДА </w:t>
      </w:r>
      <w:r w:rsidRPr="00871802">
        <w:rPr>
          <w:rFonts w:ascii="Times New Roman" w:hAnsi="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sz w:val="28"/>
          <w:szCs w:val="28"/>
        </w:rPr>
        <w:t>обще</w:t>
      </w:r>
      <w:r w:rsidRPr="00871802">
        <w:rPr>
          <w:rFonts w:ascii="Times New Roman" w:hAnsi="Times New Roman"/>
          <w:sz w:val="28"/>
          <w:szCs w:val="28"/>
        </w:rPr>
        <w:t>образовательно</w:t>
      </w:r>
      <w:r>
        <w:rPr>
          <w:rFonts w:ascii="Times New Roman" w:hAnsi="Times New Roman"/>
          <w:sz w:val="28"/>
          <w:szCs w:val="28"/>
        </w:rPr>
        <w:t>й программы общего образования</w:t>
      </w:r>
      <w:r w:rsidRPr="00871802">
        <w:rPr>
          <w:rFonts w:ascii="Times New Roman" w:hAnsi="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871802">
        <w:rPr>
          <w:rFonts w:ascii="Times New Roman" w:hAnsi="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sz w:val="28"/>
          <w:szCs w:val="28"/>
        </w:rPr>
        <w:t>й организации</w:t>
      </w:r>
      <w:r w:rsidRPr="00871802">
        <w:rPr>
          <w:rFonts w:ascii="Times New Roman" w:hAnsi="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sz w:val="28"/>
          <w:szCs w:val="28"/>
        </w:rPr>
      </w:pPr>
      <w:r w:rsidRPr="00AD5FE9">
        <w:rPr>
          <w:rFonts w:ascii="Times New Roman" w:hAnsi="Times New Roman"/>
          <w:spacing w:val="-2"/>
          <w:sz w:val="28"/>
          <w:szCs w:val="28"/>
        </w:rPr>
        <w:t xml:space="preserve">Коррекционное воздействие и стимуляция процессов компенсации </w:t>
      </w:r>
      <w:r w:rsidRPr="00AD5FE9">
        <w:rPr>
          <w:rFonts w:ascii="Times New Roman" w:hAnsi="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sz w:val="28"/>
          <w:szCs w:val="28"/>
        </w:rPr>
        <w:t xml:space="preserve">подобрать такое оптимальное сочетание коррекции и компенсации, </w:t>
      </w:r>
      <w:r w:rsidRPr="00AD5FE9">
        <w:rPr>
          <w:rFonts w:ascii="Times New Roman" w:hAnsi="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sz w:val="28"/>
          <w:szCs w:val="28"/>
        </w:rPr>
        <w:t>сторон пс</w:t>
      </w:r>
      <w:r>
        <w:rPr>
          <w:rFonts w:ascii="Times New Roman" w:hAnsi="Times New Roman"/>
          <w:sz w:val="28"/>
          <w:szCs w:val="28"/>
        </w:rPr>
        <w:t>ихической деятельности обучающегося</w:t>
      </w:r>
      <w:r w:rsidRPr="00AD5FE9">
        <w:rPr>
          <w:rFonts w:ascii="Times New Roman" w:hAnsi="Times New Roman"/>
          <w:sz w:val="28"/>
          <w:szCs w:val="28"/>
        </w:rPr>
        <w:t xml:space="preserve">. Развитие </w:t>
      </w:r>
      <w:r w:rsidRPr="00AD5FE9">
        <w:rPr>
          <w:rFonts w:ascii="Times New Roman" w:hAnsi="Times New Roman"/>
          <w:spacing w:val="-2"/>
          <w:sz w:val="28"/>
          <w:szCs w:val="28"/>
        </w:rPr>
        <w:t>моторных навыков имеет важнейше</w:t>
      </w:r>
      <w:r>
        <w:rPr>
          <w:rFonts w:ascii="Times New Roman" w:hAnsi="Times New Roman"/>
          <w:spacing w:val="-2"/>
          <w:sz w:val="28"/>
          <w:szCs w:val="28"/>
        </w:rPr>
        <w:t>е значение в абилитации обучающихся с НОДА</w:t>
      </w:r>
      <w:r w:rsidRPr="00AD5FE9">
        <w:rPr>
          <w:rFonts w:ascii="Times New Roman" w:hAnsi="Times New Roman"/>
          <w:spacing w:val="-2"/>
          <w:sz w:val="28"/>
          <w:szCs w:val="28"/>
        </w:rPr>
        <w:t xml:space="preserve">, </w:t>
      </w:r>
      <w:r w:rsidRPr="00AD5FE9">
        <w:rPr>
          <w:rFonts w:ascii="Times New Roman" w:hAnsi="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sz w:val="28"/>
          <w:szCs w:val="28"/>
        </w:rPr>
        <w:t>выки, но и учат использовать компьютер для выполнения письменных работ</w:t>
      </w:r>
      <w:r w:rsidRPr="00AD5FE9">
        <w:rPr>
          <w:rFonts w:ascii="Times New Roman" w:hAnsi="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spacing w:val="-1"/>
          <w:sz w:val="28"/>
          <w:szCs w:val="28"/>
        </w:rPr>
      </w:pPr>
      <w:r w:rsidRPr="00AD5FE9">
        <w:rPr>
          <w:rFonts w:ascii="Times New Roman" w:hAnsi="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sz w:val="28"/>
          <w:szCs w:val="28"/>
        </w:rPr>
      </w:pPr>
      <w:r w:rsidRPr="003D061E">
        <w:rPr>
          <w:rFonts w:ascii="Times New Roman" w:hAnsi="Times New Roman"/>
          <w:spacing w:val="-1"/>
          <w:sz w:val="28"/>
          <w:szCs w:val="28"/>
        </w:rPr>
        <w:t xml:space="preserve">Комплексная абилитация детей предусматривает медицинское </w:t>
      </w:r>
      <w:r w:rsidRPr="003D061E">
        <w:rPr>
          <w:rFonts w:ascii="Times New Roman" w:hAnsi="Times New Roman"/>
          <w:sz w:val="28"/>
          <w:szCs w:val="28"/>
        </w:rPr>
        <w:t xml:space="preserve">воздействие, коррекцию физических недостатков с помощью массажа </w:t>
      </w:r>
      <w:r w:rsidRPr="003D061E">
        <w:rPr>
          <w:rFonts w:ascii="Times New Roman" w:hAnsi="Times New Roman"/>
          <w:spacing w:val="-2"/>
          <w:sz w:val="28"/>
          <w:szCs w:val="28"/>
        </w:rPr>
        <w:t xml:space="preserve">и АФК, специальную коррекционно-педагогическую работу по </w:t>
      </w:r>
      <w:r w:rsidRPr="003D061E">
        <w:rPr>
          <w:rFonts w:ascii="Times New Roman" w:hAnsi="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spacing w:val="-1"/>
          <w:sz w:val="28"/>
          <w:szCs w:val="28"/>
        </w:rPr>
      </w:pPr>
      <w:r w:rsidRPr="003D061E">
        <w:rPr>
          <w:rFonts w:ascii="Times New Roman" w:hAnsi="Times New Roman"/>
          <w:spacing w:val="-1"/>
          <w:sz w:val="28"/>
          <w:szCs w:val="28"/>
        </w:rPr>
        <w:lastRenderedPageBreak/>
        <w:t>Логопедическая работа направлена на</w:t>
      </w:r>
      <w:r>
        <w:rPr>
          <w:rFonts w:ascii="Times New Roman" w:hAnsi="Times New Roman"/>
          <w:spacing w:val="-1"/>
          <w:sz w:val="28"/>
          <w:szCs w:val="28"/>
        </w:rPr>
        <w:t xml:space="preserve"> р</w:t>
      </w:r>
      <w:r w:rsidRPr="003D061E">
        <w:rPr>
          <w:rFonts w:ascii="Times New Roman" w:hAnsi="Times New Roman"/>
          <w:sz w:val="28"/>
          <w:szCs w:val="28"/>
        </w:rPr>
        <w:t xml:space="preserve">азвитие коммуникативных навыков, включающих </w:t>
      </w:r>
      <w:r>
        <w:rPr>
          <w:rFonts w:ascii="Times New Roman" w:hAnsi="Times New Roman"/>
          <w:sz w:val="28"/>
          <w:szCs w:val="28"/>
        </w:rPr>
        <w:t xml:space="preserve">устную </w:t>
      </w:r>
      <w:r w:rsidRPr="003D061E">
        <w:rPr>
          <w:rFonts w:ascii="Times New Roman" w:hAnsi="Times New Roman"/>
          <w:sz w:val="28"/>
          <w:szCs w:val="28"/>
        </w:rPr>
        <w:t>речь ребенка</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sz w:val="28"/>
          <w:szCs w:val="28"/>
        </w:rPr>
        <w:t>устной речи</w:t>
      </w:r>
      <w:r>
        <w:rPr>
          <w:rFonts w:ascii="Times New Roman" w:hAnsi="Times New Roman"/>
          <w:sz w:val="28"/>
          <w:szCs w:val="28"/>
        </w:rPr>
        <w:t>,</w:t>
      </w:r>
      <w:r>
        <w:rPr>
          <w:rFonts w:ascii="Times New Roman" w:hAnsi="Times New Roman"/>
          <w:spacing w:val="-1"/>
          <w:sz w:val="28"/>
          <w:szCs w:val="28"/>
        </w:rPr>
        <w:t xml:space="preserve"> р</w:t>
      </w:r>
      <w:r w:rsidRPr="003D061E">
        <w:rPr>
          <w:rFonts w:ascii="Times New Roman" w:hAnsi="Times New Roman"/>
          <w:spacing w:val="-1"/>
          <w:sz w:val="28"/>
          <w:szCs w:val="28"/>
        </w:rPr>
        <w:t>азвитие л</w:t>
      </w:r>
      <w:r>
        <w:rPr>
          <w:rFonts w:ascii="Times New Roman" w:hAnsi="Times New Roman"/>
          <w:spacing w:val="-1"/>
          <w:sz w:val="28"/>
          <w:szCs w:val="28"/>
        </w:rPr>
        <w:t>ингвистической системы обучающихся с НОДА, р</w:t>
      </w:r>
      <w:r w:rsidRPr="003D061E">
        <w:rPr>
          <w:rFonts w:ascii="Times New Roman" w:hAnsi="Times New Roman"/>
          <w:spacing w:val="-1"/>
          <w:sz w:val="28"/>
          <w:szCs w:val="28"/>
        </w:rPr>
        <w:t>азвитие произносительных способностей.</w:t>
      </w:r>
      <w:r w:rsidRPr="003D061E">
        <w:rPr>
          <w:rFonts w:ascii="Times New Roman" w:hAnsi="Times New Roman"/>
          <w:sz w:val="28"/>
          <w:szCs w:val="28"/>
        </w:rPr>
        <w:t xml:space="preserve">Развитие лингвистической системы </w:t>
      </w:r>
      <w:r>
        <w:rPr>
          <w:rFonts w:ascii="Times New Roman" w:hAnsi="Times New Roman"/>
          <w:spacing w:val="-1"/>
          <w:sz w:val="28"/>
          <w:szCs w:val="28"/>
        </w:rPr>
        <w:t xml:space="preserve">обучающихся с НОДА </w:t>
      </w:r>
      <w:r w:rsidRPr="003D061E">
        <w:rPr>
          <w:rFonts w:ascii="Times New Roman" w:hAnsi="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i w:val="0"/>
        </w:rPr>
      </w:pPr>
      <w:bookmarkStart w:id="33" w:name="_Toc289117679"/>
      <w:r w:rsidRPr="00A43D85">
        <w:rPr>
          <w:rFonts w:ascii="Times New Roman" w:hAnsi="Times New Roman"/>
          <w:i w:val="0"/>
        </w:rPr>
        <w:t>3.2.3. Программа духовно-нравственного развития, воспитания</w:t>
      </w:r>
      <w:bookmarkEnd w:id="33"/>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В основу </w:t>
      </w:r>
      <w:r w:rsidRPr="002E4C98">
        <w:rPr>
          <w:rFonts w:ascii="Times New Roman" w:hAnsi="Times New Roman"/>
          <w:sz w:val="28"/>
          <w:szCs w:val="28"/>
        </w:rPr>
        <w:t>этой</w:t>
      </w:r>
      <w:r w:rsidRPr="002E4C98">
        <w:rPr>
          <w:rFonts w:ascii="Times New Roman" w:hAnsi="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kern w:val="2"/>
          <w:sz w:val="28"/>
          <w:szCs w:val="28"/>
        </w:rPr>
      </w:pPr>
      <w:r w:rsidRPr="002E4C98">
        <w:rPr>
          <w:rFonts w:ascii="Times New Roman" w:hAnsi="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sz w:val="28"/>
          <w:szCs w:val="28"/>
        </w:rPr>
      </w:pPr>
      <w:r w:rsidRPr="003B49E9">
        <w:rPr>
          <w:rFonts w:ascii="Times New Roman" w:hAnsi="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kern w:val="2"/>
          <w:sz w:val="28"/>
          <w:szCs w:val="28"/>
        </w:rPr>
        <w:lastRenderedPageBreak/>
        <w:t>компетенций, моделей поведенияобучающихся</w:t>
      </w:r>
      <w:r>
        <w:rPr>
          <w:rFonts w:ascii="Times New Roman" w:hAnsi="Times New Roman"/>
          <w:kern w:val="2"/>
          <w:sz w:val="28"/>
          <w:szCs w:val="28"/>
        </w:rPr>
        <w:t xml:space="preserve"> с НОДА</w:t>
      </w:r>
      <w:r w:rsidRPr="003B49E9">
        <w:rPr>
          <w:rFonts w:ascii="Times New Roman" w:hAnsi="Times New Roman"/>
          <w:kern w:val="2"/>
          <w:sz w:val="28"/>
          <w:szCs w:val="28"/>
        </w:rPr>
        <w:t>), формы организации работы.</w:t>
      </w:r>
      <w:r w:rsidRPr="00B87FD1">
        <w:rPr>
          <w:rFonts w:ascii="Times New Roman" w:hAnsi="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 xml:space="preserve">Формирование личностной культуры: </w:t>
      </w:r>
      <w:r w:rsidRPr="00B87FD1">
        <w:rPr>
          <w:rFonts w:ascii="Times New Roman" w:hAnsi="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социальной культуры</w:t>
      </w:r>
      <w:r w:rsidRPr="00B87FD1">
        <w:rPr>
          <w:rFonts w:ascii="Times New Roman" w:hAnsi="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sz w:val="28"/>
          <w:szCs w:val="28"/>
        </w:rPr>
      </w:pPr>
      <w:r w:rsidRPr="00B87FD1">
        <w:rPr>
          <w:rFonts w:ascii="Times New Roman" w:hAnsi="Times New Roman"/>
          <w:i/>
          <w:iCs/>
          <w:sz w:val="28"/>
          <w:szCs w:val="28"/>
        </w:rPr>
        <w:t>Формирование семейной культуры</w:t>
      </w:r>
      <w:r w:rsidRPr="00B87FD1">
        <w:rPr>
          <w:rFonts w:ascii="Times New Roman" w:hAnsi="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sz w:val="28"/>
          <w:szCs w:val="28"/>
        </w:rPr>
      </w:pPr>
      <w:r w:rsidRPr="00453546">
        <w:rPr>
          <w:rFonts w:ascii="Times New Roman" w:hAnsi="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sz w:val="28"/>
          <w:szCs w:val="28"/>
        </w:rPr>
        <w:t>обучающихся</w:t>
      </w:r>
      <w:r>
        <w:rPr>
          <w:rFonts w:ascii="Times New Roman" w:hAnsi="Times New Roman"/>
          <w:sz w:val="28"/>
          <w:szCs w:val="28"/>
        </w:rPr>
        <w:t xml:space="preserve"> с НОДА</w:t>
      </w:r>
      <w:r w:rsidRPr="00453546">
        <w:rPr>
          <w:rFonts w:ascii="Times New Roman" w:hAnsi="Times New Roman"/>
          <w:sz w:val="28"/>
          <w:szCs w:val="28"/>
        </w:rPr>
        <w:t>.</w:t>
      </w:r>
    </w:p>
    <w:p w:rsidR="00C1587E" w:rsidRPr="00A43D85" w:rsidRDefault="00C1587E" w:rsidP="00A43D85">
      <w:pPr>
        <w:pStyle w:val="3"/>
        <w:jc w:val="center"/>
        <w:rPr>
          <w:rFonts w:ascii="Times New Roman" w:hAnsi="Times New Roman"/>
          <w:i w:val="0"/>
        </w:rPr>
      </w:pPr>
      <w:bookmarkStart w:id="34" w:name="_Toc289117680"/>
      <w:r w:rsidRPr="00A43D85">
        <w:rPr>
          <w:rFonts w:ascii="Times New Roman" w:hAnsi="Times New Roman"/>
          <w:i w:val="0"/>
        </w:rPr>
        <w:lastRenderedPageBreak/>
        <w:t xml:space="preserve">3.2.4. Программа формирования экологической культуры, </w:t>
      </w:r>
      <w:r w:rsidR="00A43D85">
        <w:rPr>
          <w:rFonts w:ascii="Times New Roman" w:hAnsi="Times New Roman"/>
          <w:i w:val="0"/>
        </w:rPr>
        <w:br/>
      </w:r>
      <w:r w:rsidRPr="00A43D85">
        <w:rPr>
          <w:rFonts w:ascii="Times New Roman" w:hAnsi="Times New Roman"/>
          <w:i w:val="0"/>
        </w:rPr>
        <w:t>здоровогои безопасного образа жизни</w:t>
      </w:r>
      <w:bookmarkEnd w:id="34"/>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sz w:val="28"/>
          <w:szCs w:val="28"/>
        </w:rPr>
        <w:t xml:space="preserve">и эргономичного </w:t>
      </w:r>
      <w:r w:rsidRPr="0066544B">
        <w:rPr>
          <w:rFonts w:ascii="Times New Roman" w:hAnsi="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использование оптимальных двигательных режимов для обучающихся</w:t>
      </w:r>
      <w:r>
        <w:rPr>
          <w:rFonts w:ascii="Times New Roman" w:hAnsi="Times New Roman"/>
          <w:sz w:val="28"/>
          <w:szCs w:val="28"/>
        </w:rPr>
        <w:t xml:space="preserve"> с НОДА</w:t>
      </w:r>
      <w:r w:rsidRPr="0066544B">
        <w:rPr>
          <w:rFonts w:ascii="Times New Roman" w:hAnsi="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развитие потребности в занятиях </w:t>
      </w:r>
      <w:r>
        <w:rPr>
          <w:rFonts w:ascii="Times New Roman" w:hAnsi="Times New Roman"/>
          <w:sz w:val="28"/>
          <w:szCs w:val="28"/>
        </w:rPr>
        <w:t xml:space="preserve">адаптивной </w:t>
      </w:r>
      <w:r w:rsidRPr="0066544B">
        <w:rPr>
          <w:rFonts w:ascii="Times New Roman" w:hAnsi="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негативного отношения к факторам риска здоровью обучающихся</w:t>
      </w:r>
      <w:r>
        <w:rPr>
          <w:rFonts w:ascii="Times New Roman" w:hAnsi="Times New Roman"/>
          <w:sz w:val="28"/>
          <w:szCs w:val="28"/>
        </w:rPr>
        <w:t xml:space="preserve"> с НОДА</w:t>
      </w:r>
      <w:r w:rsidRPr="0066544B">
        <w:rPr>
          <w:rFonts w:ascii="Times New Roman" w:hAnsi="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sz w:val="28"/>
          <w:szCs w:val="28"/>
        </w:rPr>
        <w:t>ем</w:t>
      </w:r>
      <w:r w:rsidRPr="0066544B">
        <w:rPr>
          <w:rFonts w:ascii="Times New Roman" w:hAnsi="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sz w:val="28"/>
          <w:szCs w:val="28"/>
        </w:rPr>
      </w:pPr>
      <w:r w:rsidRPr="0066544B">
        <w:rPr>
          <w:rFonts w:ascii="Times New Roman" w:hAnsi="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sz w:val="28"/>
          <w:szCs w:val="28"/>
        </w:rPr>
      </w:pPr>
      <w:r w:rsidRPr="0066544B">
        <w:rPr>
          <w:rFonts w:ascii="Times New Roman" w:hAnsi="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 xml:space="preserve">Лечебно-оздоровительная работа проводится в соответствии с </w:t>
      </w:r>
      <w:r w:rsidRPr="00C46628">
        <w:rPr>
          <w:rFonts w:ascii="Times New Roman" w:hAnsi="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spacing w:val="-1"/>
          <w:sz w:val="28"/>
          <w:szCs w:val="28"/>
        </w:rPr>
        <w:t xml:space="preserve">, определение уровня развития моторной составляющей </w:t>
      </w:r>
      <w:r w:rsidRPr="00C46628">
        <w:rPr>
          <w:rFonts w:ascii="Times New Roman" w:hAnsi="Times New Roman"/>
          <w:sz w:val="28"/>
          <w:szCs w:val="28"/>
        </w:rPr>
        <w:t xml:space="preserve">социальных навыков, планирование занятий по АФК с учетом </w:t>
      </w:r>
      <w:r w:rsidRPr="00C46628">
        <w:rPr>
          <w:rFonts w:ascii="Times New Roman" w:hAnsi="Times New Roman"/>
          <w:spacing w:val="-1"/>
          <w:sz w:val="28"/>
          <w:szCs w:val="28"/>
        </w:rPr>
        <w:t xml:space="preserve">особенностей </w:t>
      </w:r>
      <w:r>
        <w:rPr>
          <w:rFonts w:ascii="Times New Roman" w:hAnsi="Times New Roman"/>
          <w:spacing w:val="-1"/>
          <w:sz w:val="28"/>
          <w:szCs w:val="28"/>
        </w:rPr>
        <w:t>обучающихся с НОДА</w:t>
      </w:r>
      <w:r w:rsidRPr="00C46628">
        <w:rPr>
          <w:rFonts w:ascii="Times New Roman" w:hAnsi="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sz w:val="28"/>
          <w:szCs w:val="28"/>
        </w:rPr>
        <w:t>индивидуального рабочего места и</w:t>
      </w:r>
      <w:r w:rsidRPr="00C46628">
        <w:rPr>
          <w:rFonts w:ascii="Times New Roman" w:hAnsi="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sz w:val="28"/>
          <w:szCs w:val="28"/>
        </w:rPr>
      </w:pPr>
      <w:r w:rsidRPr="00C46628">
        <w:rPr>
          <w:rFonts w:ascii="Times New Roman" w:hAnsi="Times New Roman"/>
          <w:sz w:val="28"/>
          <w:szCs w:val="28"/>
        </w:rPr>
        <w:t xml:space="preserve">Дальнейшее совершенствование системы коррекции и </w:t>
      </w:r>
      <w:r w:rsidRPr="00C46628">
        <w:rPr>
          <w:rFonts w:ascii="Times New Roman" w:hAnsi="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sz w:val="28"/>
          <w:szCs w:val="28"/>
        </w:rPr>
        <w:t>обстановку различных помещений</w:t>
      </w:r>
      <w:r>
        <w:rPr>
          <w:rFonts w:ascii="Times New Roman" w:hAnsi="Times New Roman"/>
          <w:sz w:val="28"/>
          <w:szCs w:val="28"/>
        </w:rPr>
        <w:t>,</w:t>
      </w:r>
      <w:r w:rsidRPr="00C46628">
        <w:rPr>
          <w:rFonts w:ascii="Times New Roman" w:hAnsi="Times New Roman"/>
          <w:sz w:val="28"/>
          <w:szCs w:val="28"/>
        </w:rPr>
        <w:t xml:space="preserve"> и те компоненты внешней </w:t>
      </w:r>
      <w:r w:rsidRPr="00C46628">
        <w:rPr>
          <w:rFonts w:ascii="Times New Roman" w:hAnsi="Times New Roman"/>
          <w:spacing w:val="-1"/>
          <w:sz w:val="28"/>
          <w:szCs w:val="28"/>
        </w:rPr>
        <w:t xml:space="preserve">окружающей среды, которые делают ее доступной для </w:t>
      </w:r>
      <w:r>
        <w:rPr>
          <w:rFonts w:ascii="Times New Roman" w:hAnsi="Times New Roman"/>
          <w:spacing w:val="-1"/>
          <w:sz w:val="28"/>
          <w:szCs w:val="28"/>
        </w:rPr>
        <w:t>обучающегося с НОДА</w:t>
      </w:r>
      <w:r w:rsidRPr="00C46628">
        <w:rPr>
          <w:rFonts w:ascii="Times New Roman" w:hAnsi="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i w:val="0"/>
        </w:rPr>
      </w:pPr>
      <w:bookmarkStart w:id="35" w:name="_Toc289117681"/>
      <w:r w:rsidRPr="00A43D85">
        <w:rPr>
          <w:rFonts w:ascii="Times New Roman" w:hAnsi="Times New Roman"/>
          <w:i w:val="0"/>
        </w:rPr>
        <w:t>3.2.5. Программа коррекционной работы</w:t>
      </w:r>
      <w:bookmarkEnd w:id="35"/>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i w:val="0"/>
        </w:rPr>
      </w:pPr>
      <w:bookmarkStart w:id="36" w:name="_Toc289117682"/>
      <w:r w:rsidRPr="00A43D85">
        <w:rPr>
          <w:rFonts w:ascii="Times New Roman" w:hAnsi="Times New Roman"/>
          <w:i w:val="0"/>
        </w:rPr>
        <w:t>3.2.6. Программа внеурочной деятельности</w:t>
      </w:r>
      <w:bookmarkEnd w:id="36"/>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7"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8" w:name="_Toc289117684"/>
      <w:bookmarkEnd w:id="37"/>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8"/>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sz w:val="28"/>
          <w:szCs w:val="28"/>
        </w:rPr>
      </w:pPr>
      <w:r w:rsidRPr="005F59FB">
        <w:rPr>
          <w:rFonts w:ascii="Times New Roman" w:hAnsi="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sz w:val="28"/>
          <w:szCs w:val="28"/>
        </w:rPr>
        <w:footnoteReference w:id="15"/>
      </w:r>
      <w:r w:rsidRPr="005F59FB">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sz w:val="28"/>
          <w:szCs w:val="28"/>
        </w:rPr>
        <w:t> </w:t>
      </w:r>
      <w:r w:rsidRPr="005F59FB">
        <w:rPr>
          <w:rFonts w:ascii="Times New Roman" w:hAnsi="Times New Roman"/>
          <w:sz w:val="28"/>
          <w:szCs w:val="28"/>
        </w:rPr>
        <w:t>т.</w:t>
      </w:r>
      <w:r w:rsidRPr="005F59FB">
        <w:rPr>
          <w:rFonts w:ascii="Times New Roman" w:hAnsi="Times New Roman"/>
          <w:sz w:val="28"/>
          <w:szCs w:val="28"/>
        </w:rPr>
        <w:t> </w:t>
      </w:r>
      <w:r w:rsidRPr="005F59FB">
        <w:rPr>
          <w:rFonts w:ascii="Times New Roman" w:hAnsi="Times New Roman"/>
          <w:sz w:val="28"/>
          <w:szCs w:val="28"/>
        </w:rPr>
        <w:t>д.).</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b/>
          <w:sz w:val="28"/>
          <w:szCs w:val="28"/>
        </w:rPr>
        <w:t xml:space="preserve">Коррекционно-развивающая область </w:t>
      </w:r>
      <w:r w:rsidRPr="005F59FB">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b/>
          <w:sz w:val="28"/>
          <w:szCs w:val="28"/>
        </w:rPr>
        <w:t xml:space="preserve">внеурочная деятельность </w:t>
      </w:r>
      <w:r w:rsidRPr="005F59FB">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sz w:val="28"/>
          <w:szCs w:val="28"/>
        </w:rPr>
      </w:pPr>
      <w:r w:rsidRPr="005F59FB">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Образовательная организация самостоятельно определяет режим работы (5</w:t>
      </w:r>
      <w:r w:rsidRPr="005F59FB">
        <w:rPr>
          <w:rFonts w:ascii="Times New Roman" w:hAnsi="Times New Roman"/>
          <w:sz w:val="28"/>
          <w:szCs w:val="28"/>
        </w:rPr>
        <w:noBreakHyphen/>
        <w:t>дневная или 6</w:t>
      </w:r>
      <w:r w:rsidRPr="005F59FB">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sz w:val="28"/>
          <w:szCs w:val="28"/>
        </w:rPr>
      </w:pPr>
      <w:r w:rsidRPr="005F59FB">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sz w:val="28"/>
          <w:szCs w:val="28"/>
        </w:rPr>
      </w:pPr>
      <w:r w:rsidRPr="005F59FB">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sz w:val="28"/>
          <w:szCs w:val="28"/>
        </w:rPr>
        <w:t>, учителями АФК. Ежедневно занятия физкультурой</w:t>
      </w:r>
      <w:r w:rsidRPr="005F59FB">
        <w:rPr>
          <w:rFonts w:ascii="Times New Roman" w:hAnsi="Times New Roman"/>
          <w:sz w:val="28"/>
          <w:szCs w:val="28"/>
        </w:rPr>
        <w:t xml:space="preserve"> чередуются с общеобразовательными уроками. В расписании дополнительно</w:t>
      </w:r>
      <w:r w:rsidR="00DA28D7">
        <w:rPr>
          <w:rFonts w:ascii="Times New Roman" w:hAnsi="Times New Roman"/>
          <w:sz w:val="28"/>
          <w:szCs w:val="28"/>
        </w:rPr>
        <w:t xml:space="preserve">(помимо 3 обязательных уроков физкультуры в неделю) </w:t>
      </w:r>
      <w:r w:rsidR="001C2014">
        <w:rPr>
          <w:rFonts w:ascii="Times New Roman" w:hAnsi="Times New Roman"/>
          <w:sz w:val="28"/>
          <w:szCs w:val="28"/>
        </w:rPr>
        <w:t>могут быть</w:t>
      </w:r>
      <w:r w:rsidRPr="005F59FB">
        <w:rPr>
          <w:rFonts w:ascii="Times New Roman" w:hAnsi="Times New Roman"/>
          <w:sz w:val="28"/>
          <w:szCs w:val="28"/>
        </w:rPr>
        <w:t xml:space="preserve"> предусмотрены </w:t>
      </w:r>
      <w:r w:rsidR="001C2014">
        <w:rPr>
          <w:rFonts w:ascii="Times New Roman" w:hAnsi="Times New Roman"/>
          <w:sz w:val="28"/>
          <w:szCs w:val="28"/>
        </w:rPr>
        <w:t>занятия, обеспечивающиеежедневную организацию</w:t>
      </w:r>
      <w:r w:rsidR="001C2014" w:rsidRPr="005F59FB">
        <w:rPr>
          <w:rFonts w:ascii="Times New Roman" w:hAnsi="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sz w:val="28"/>
          <w:szCs w:val="28"/>
        </w:rPr>
        <w:t xml:space="preserve"> за счет часов внеурочной деятельности</w:t>
      </w:r>
      <w:r w:rsidR="001C2014" w:rsidRPr="005F59FB">
        <w:rPr>
          <w:rFonts w:ascii="Times New Roman" w:hAnsi="Times New Roman"/>
          <w:sz w:val="28"/>
          <w:szCs w:val="28"/>
        </w:rPr>
        <w:t>.</w:t>
      </w:r>
    </w:p>
    <w:p w:rsidR="00C1587E" w:rsidRPr="003D6B45" w:rsidRDefault="00C1587E" w:rsidP="003D6B45">
      <w:pPr>
        <w:spacing w:after="0" w:line="360" w:lineRule="auto"/>
        <w:ind w:firstLine="567"/>
        <w:jc w:val="both"/>
        <w:rPr>
          <w:rFonts w:ascii="Times New Roman" w:hAnsi="Times New Roman"/>
          <w:sz w:val="28"/>
          <w:szCs w:val="28"/>
        </w:rPr>
      </w:pPr>
      <w:r w:rsidRPr="005F59FB">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8"/>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годовой</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w:t>
            </w:r>
            <w:r w:rsidR="00295847"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E37BC">
            <w:pPr>
              <w:spacing w:after="0" w:line="240" w:lineRule="auto"/>
              <w:jc w:val="center"/>
              <w:rPr>
                <w:rFonts w:ascii="Times New Roman" w:hAnsi="Times New Roman"/>
                <w:szCs w:val="24"/>
              </w:rPr>
            </w:pPr>
            <w:r w:rsidRPr="00C37DD4">
              <w:rPr>
                <w:rFonts w:ascii="Times New Roman" w:hAnsi="Times New Roman"/>
                <w:szCs w:val="24"/>
              </w:rPr>
              <w:t>34</w:t>
            </w:r>
          </w:p>
        </w:tc>
      </w:tr>
      <w:tr w:rsidR="00C1587E"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C37DD4" w:rsidRDefault="00C1587E" w:rsidP="00106589">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E8272D" w:rsidP="00106589">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67247D" w:rsidP="00106589">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w:t>
            </w:r>
            <w:r w:rsidR="00295847"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spacing w:after="0" w:line="240" w:lineRule="auto"/>
              <w:jc w:val="center"/>
              <w:rPr>
                <w:rFonts w:ascii="Times New Roman" w:hAnsi="Times New Roman"/>
                <w:b/>
                <w:szCs w:val="24"/>
              </w:rPr>
            </w:pPr>
            <w:r w:rsidRPr="00C37DD4">
              <w:rPr>
                <w:rFonts w:ascii="Times New Roman" w:hAnsi="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295847" w:rsidP="00106589">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1680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840</w:t>
            </w:r>
          </w:p>
        </w:tc>
      </w:tr>
      <w:tr w:rsidR="00C1587E"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C37DD4" w:rsidRDefault="00C1587E" w:rsidP="00106589">
            <w:pPr>
              <w:jc w:val="center"/>
              <w:rPr>
                <w:rFonts w:ascii="Times New Roman" w:hAnsi="Times New Roman"/>
                <w:szCs w:val="24"/>
              </w:rPr>
            </w:pPr>
            <w:r w:rsidRPr="00C37DD4">
              <w:rPr>
                <w:rFonts w:ascii="Times New Roman" w:hAnsi="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(вариант 6.2.)</w:t>
            </w:r>
            <w:r w:rsidRPr="00C37DD4">
              <w:rPr>
                <w:rFonts w:ascii="Times New Roman" w:hAnsi="Times New Roman"/>
                <w:b/>
                <w:szCs w:val="28"/>
              </w:rPr>
              <w:br/>
              <w:t>недельный</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lang w:val="en-US"/>
              </w:rPr>
            </w:pPr>
            <w:r w:rsidRPr="00C37DD4">
              <w:rPr>
                <w:rFonts w:ascii="Times New Roman" w:hAnsi="Times New Roman"/>
                <w:b/>
                <w:szCs w:val="24"/>
              </w:rPr>
              <w:t>Всего</w:t>
            </w:r>
          </w:p>
        </w:tc>
      </w:tr>
      <w:tr w:rsidR="000C4DD1" w:rsidRPr="00C37DD4"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
                <w:szCs w:val="24"/>
              </w:rPr>
            </w:pPr>
            <w:r w:rsidRPr="00C37DD4">
              <w:rPr>
                <w:rFonts w:ascii="Times New Roman" w:hAnsi="Times New Roman"/>
                <w:b/>
                <w:i/>
                <w:szCs w:val="24"/>
              </w:rPr>
              <w:t>Обязательная часть</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rPr>
                <w:rFonts w:ascii="Times New Roman" w:hAnsi="Times New Roman"/>
                <w:szCs w:val="24"/>
              </w:rPr>
            </w:pPr>
            <w:r w:rsidRPr="00C37DD4">
              <w:rPr>
                <w:rFonts w:ascii="Times New Roman" w:hAnsi="Times New Roman"/>
                <w:szCs w:val="24"/>
              </w:rPr>
              <w:t>1</w:t>
            </w:r>
          </w:p>
        </w:tc>
      </w:tr>
      <w:tr w:rsidR="000C4DD1" w:rsidRPr="00C37DD4"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C37DD4" w:rsidRDefault="000C4DD1" w:rsidP="00CE088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C37DD4"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spacing w:after="0" w:line="240" w:lineRule="auto"/>
              <w:jc w:val="center"/>
              <w:rPr>
                <w:rFonts w:ascii="Times New Roman" w:hAnsi="Times New Roman"/>
                <w:b/>
                <w:szCs w:val="24"/>
              </w:rPr>
            </w:pPr>
            <w:r w:rsidRPr="00C37DD4">
              <w:rPr>
                <w:rFonts w:ascii="Times New Roman" w:hAnsi="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50</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25</w:t>
            </w:r>
          </w:p>
        </w:tc>
      </w:tr>
      <w:tr w:rsidR="000C4DD1" w:rsidRPr="00C37DD4"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C37DD4" w:rsidRDefault="000C4DD1" w:rsidP="00CE088B">
            <w:pPr>
              <w:jc w:val="center"/>
              <w:rPr>
                <w:rFonts w:ascii="Times New Roman" w:hAnsi="Times New Roman"/>
                <w:szCs w:val="24"/>
              </w:rPr>
            </w:pPr>
            <w:r w:rsidRPr="00C37DD4">
              <w:rPr>
                <w:rFonts w:ascii="Times New Roman" w:hAnsi="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w:t>
            </w:r>
            <w:r w:rsidR="00814509" w:rsidRPr="00C37DD4">
              <w:rPr>
                <w:rFonts w:ascii="Times New Roman" w:hAnsi="Times New Roman"/>
                <w:b/>
                <w:szCs w:val="28"/>
              </w:rPr>
              <w:t>чающихся с НОДА с ЗПР (вариант 6.2</w:t>
            </w:r>
            <w:r w:rsidRPr="00C37DD4">
              <w:rPr>
                <w:rFonts w:ascii="Times New Roman" w:hAnsi="Times New Roman"/>
                <w:b/>
                <w:szCs w:val="28"/>
              </w:rPr>
              <w:t>)годовой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lang w:val="en-US"/>
              </w:rPr>
            </w:pPr>
            <w:r w:rsidRPr="00C37DD4">
              <w:rPr>
                <w:rFonts w:ascii="Times New Roman" w:hAnsi="Times New Roman"/>
                <w:b/>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r w:rsidR="0043027B" w:rsidRPr="00C37DD4">
              <w:rPr>
                <w:rFonts w:ascii="Times New Roman" w:hAnsi="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34</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E8272D" w:rsidP="00A43D85">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w:t>
            </w:r>
            <w:r w:rsidR="0043027B" w:rsidRPr="00C37DD4">
              <w:rPr>
                <w:rFonts w:ascii="Times New Roman" w:hAnsi="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7</w:t>
            </w:r>
            <w:r w:rsidR="0043027B" w:rsidRPr="00C37DD4">
              <w:rPr>
                <w:rFonts w:ascii="Times New Roman" w:hAnsi="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840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C1587E" w:rsidRPr="00C37DD4">
        <w:tc>
          <w:tcPr>
            <w:tcW w:w="10070" w:type="dxa"/>
            <w:gridSpan w:val="8"/>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ЗПР (вариант 6.2.) недельный</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tabs>
                <w:tab w:val="left" w:pos="5670"/>
              </w:tabs>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rPr>
            </w:pPr>
            <w:r w:rsidRPr="00C37DD4">
              <w:rPr>
                <w:rFonts w:ascii="Times New Roman" w:hAnsi="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 w:val="20"/>
                <w:szCs w:val="24"/>
                <w:lang w:val="en-US"/>
              </w:rPr>
            </w:pPr>
            <w:r w:rsidRPr="00C37DD4">
              <w:rPr>
                <w:rFonts w:ascii="Times New Roman" w:hAnsi="Times New Roman"/>
                <w:b/>
                <w:sz w:val="20"/>
                <w:szCs w:val="24"/>
              </w:rPr>
              <w:t>Всего</w:t>
            </w:r>
          </w:p>
        </w:tc>
      </w:tr>
      <w:tr w:rsidR="00C1587E" w:rsidRPr="00C37DD4">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
                <w:szCs w:val="24"/>
              </w:rPr>
            </w:pPr>
            <w:r w:rsidRPr="00C37DD4">
              <w:rPr>
                <w:rFonts w:ascii="Times New Roman" w:hAnsi="Times New Roman"/>
                <w:b/>
                <w:i/>
                <w:szCs w:val="24"/>
              </w:rPr>
              <w:t>Обязательная часть</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43027B"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rPr>
                <w:rFonts w:ascii="Times New Roman" w:hAnsi="Times New Roman"/>
                <w:szCs w:val="24"/>
              </w:rPr>
            </w:pPr>
            <w:r w:rsidRPr="00C37DD4">
              <w:rPr>
                <w:rFonts w:ascii="Times New Roman" w:hAnsi="Times New Roman"/>
                <w:szCs w:val="24"/>
              </w:rPr>
              <w:t xml:space="preserve">       1</w:t>
            </w:r>
          </w:p>
        </w:tc>
      </w:tr>
      <w:tr w:rsidR="00C1587E" w:rsidRPr="00C37DD4">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C37DD4" w:rsidRDefault="00C1587E" w:rsidP="00A43D85">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7C7DD6" w:rsidP="00A43D85">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C37DD4">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spacing w:after="0" w:line="240" w:lineRule="auto"/>
              <w:jc w:val="center"/>
              <w:rPr>
                <w:rFonts w:ascii="Times New Roman" w:hAnsi="Times New Roman"/>
                <w:b/>
                <w:szCs w:val="24"/>
              </w:rPr>
            </w:pPr>
            <w:r w:rsidRPr="00C37DD4">
              <w:rPr>
                <w:rFonts w:ascii="Times New Roman" w:hAnsi="Times New Roman"/>
                <w:b/>
                <w:szCs w:val="24"/>
              </w:rPr>
              <w:t>2</w:t>
            </w:r>
            <w:r w:rsidR="0043027B"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b/>
                <w:i/>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1680</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25</w:t>
            </w:r>
          </w:p>
        </w:tc>
      </w:tr>
      <w:tr w:rsidR="00C1587E" w:rsidRPr="00C37DD4">
        <w:tc>
          <w:tcPr>
            <w:tcW w:w="4665" w:type="dxa"/>
            <w:gridSpan w:val="2"/>
            <w:tcBorders>
              <w:top w:val="single" w:sz="4" w:space="0" w:color="auto"/>
              <w:left w:val="single" w:sz="4" w:space="0" w:color="auto"/>
              <w:bottom w:val="single" w:sz="4" w:space="0" w:color="auto"/>
              <w:right w:val="single" w:sz="4" w:space="0" w:color="auto"/>
            </w:tcBorders>
          </w:tcPr>
          <w:p w:rsidR="00C1587E" w:rsidRPr="00C37DD4" w:rsidRDefault="00C1587E" w:rsidP="00A43D85">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C37DD4" w:rsidRDefault="00C1587E" w:rsidP="00A43D85">
            <w:pPr>
              <w:jc w:val="center"/>
              <w:rPr>
                <w:rFonts w:ascii="Times New Roman" w:hAnsi="Times New Roman"/>
                <w:szCs w:val="24"/>
              </w:rPr>
            </w:pPr>
            <w:r w:rsidRPr="00C37DD4">
              <w:rPr>
                <w:rFonts w:ascii="Times New Roman" w:hAnsi="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9" w:name="_Toc269077668"/>
      <w:r>
        <w:rPr>
          <w:rFonts w:ascii="Times New Roman" w:hAnsi="Times New Roman" w:cs="Times New Roman"/>
          <w:b w:val="0"/>
          <w:sz w:val="28"/>
          <w:szCs w:val="28"/>
        </w:rPr>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sz w:val="28"/>
          <w:szCs w:val="28"/>
        </w:rPr>
        <w:t>В</w:t>
      </w:r>
      <w:r w:rsidR="000A0EDE" w:rsidRPr="00D2568E">
        <w:rPr>
          <w:rFonts w:ascii="Times New Roman" w:hAnsi="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9"/>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i w:val="0"/>
        </w:rPr>
      </w:pPr>
      <w:bookmarkStart w:id="40" w:name="_Toc289117685"/>
      <w:r w:rsidRPr="007B24AB">
        <w:rPr>
          <w:rFonts w:ascii="Times New Roman" w:hAnsi="Times New Roman"/>
          <w:i w:val="0"/>
        </w:rPr>
        <w:t>3</w:t>
      </w:r>
      <w:r w:rsidR="00C1587E" w:rsidRPr="007B24AB">
        <w:rPr>
          <w:rFonts w:ascii="Times New Roman" w:hAnsi="Times New Roman"/>
          <w:i w:val="0"/>
        </w:rPr>
        <w:t>.3.2. Система условий реализации адаптированной основной общеобразовательной программы начального общего образования</w:t>
      </w:r>
      <w:bookmarkEnd w:id="40"/>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зовательную 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0" w:anchor="Par182" w:history="1">
        <w:r w:rsidRPr="003C608C">
          <w:rPr>
            <w:rStyle w:val="a7"/>
            <w:rFonts w:ascii="Times New Roman" w:hAnsi="Times New Roman"/>
            <w:sz w:val="28"/>
            <w:szCs w:val="28"/>
          </w:rPr>
          <w:t>пунктом 3 части 1 статьи 8</w:t>
        </w:r>
      </w:hyperlink>
      <w:r w:rsidRPr="003C608C">
        <w:rPr>
          <w:rFonts w:ascii="Times New Roman" w:hAnsi="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kern w:val="2"/>
          <w:sz w:val="28"/>
          <w:szCs w:val="28"/>
        </w:rPr>
      </w:pPr>
      <w:r w:rsidRPr="003C608C">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Важным условием реализации основной </w:t>
      </w:r>
      <w:r>
        <w:rPr>
          <w:rFonts w:ascii="Times New Roman" w:hAnsi="Times New Roman"/>
          <w:kern w:val="2"/>
          <w:sz w:val="28"/>
          <w:szCs w:val="28"/>
        </w:rPr>
        <w:t>обще</w:t>
      </w:r>
      <w:r w:rsidRPr="003C608C">
        <w:rPr>
          <w:rFonts w:ascii="Times New Roman" w:hAnsi="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sz w:val="28"/>
          <w:szCs w:val="28"/>
        </w:rPr>
        <w:footnoteReference w:id="16"/>
      </w:r>
      <w:r w:rsidRPr="003C608C">
        <w:rPr>
          <w:rFonts w:ascii="Times New Roman" w:hAnsi="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kern w:val="2"/>
          <w:sz w:val="28"/>
          <w:szCs w:val="28"/>
          <w:vertAlign w:val="superscript"/>
        </w:rPr>
        <w:footnoteReference w:id="18"/>
      </w:r>
      <w:r w:rsidRPr="003C608C">
        <w:rPr>
          <w:rFonts w:ascii="Times New Roman" w:hAnsi="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организации рабочего места ребёнка с НОДА, в том числе для работы удаленно;</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kern w:val="2"/>
          <w:sz w:val="28"/>
          <w:szCs w:val="28"/>
        </w:rPr>
      </w:pPr>
      <w:r w:rsidRPr="003C608C">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kern w:val="2"/>
          <w:sz w:val="28"/>
          <w:szCs w:val="28"/>
        </w:rPr>
        <w:t>варианта 6.2.</w:t>
      </w:r>
      <w:r w:rsidRPr="00656D86">
        <w:rPr>
          <w:rFonts w:ascii="Times New Roman" w:hAnsi="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kern w:val="2"/>
          <w:sz w:val="28"/>
          <w:szCs w:val="28"/>
        </w:rPr>
      </w:pPr>
      <w:r w:rsidRPr="00656D86">
        <w:rPr>
          <w:rFonts w:ascii="Times New Roman" w:hAnsi="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1" w:name="_Toc289117686"/>
      <w:r w:rsidRPr="004933BE">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1"/>
    </w:p>
    <w:p w:rsidR="00106589" w:rsidRPr="007B24AB" w:rsidRDefault="00106589" w:rsidP="007B24AB">
      <w:pPr>
        <w:pStyle w:val="2"/>
        <w:jc w:val="center"/>
        <w:rPr>
          <w:rFonts w:ascii="Times New Roman" w:hAnsi="Times New Roman" w:cs="Times New Roman"/>
        </w:rPr>
      </w:pPr>
      <w:bookmarkStart w:id="42" w:name="_Toc289117687"/>
      <w:r w:rsidRPr="007B24AB">
        <w:rPr>
          <w:rFonts w:ascii="Times New Roman" w:hAnsi="Times New Roman" w:cs="Times New Roman"/>
        </w:rPr>
        <w:t>4.1. Целевой раздел</w:t>
      </w:r>
      <w:bookmarkEnd w:id="42"/>
    </w:p>
    <w:p w:rsidR="00106589" w:rsidRPr="007B24AB" w:rsidRDefault="00106589" w:rsidP="007B24AB">
      <w:pPr>
        <w:pStyle w:val="3"/>
        <w:jc w:val="center"/>
        <w:rPr>
          <w:rFonts w:ascii="Times New Roman" w:hAnsi="Times New Roman"/>
          <w:i w:val="0"/>
        </w:rPr>
      </w:pPr>
      <w:bookmarkStart w:id="43" w:name="_Toc289117688"/>
      <w:r w:rsidRPr="007B24AB">
        <w:rPr>
          <w:rFonts w:ascii="Times New Roman" w:hAnsi="Times New Roman"/>
          <w:i w:val="0"/>
        </w:rPr>
        <w:t>4.1.1. Пояснительная записка</w:t>
      </w:r>
      <w:bookmarkEnd w:id="43"/>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Для этой группы обучающихся выделяются особые образовательные потребности: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i w:val="0"/>
        </w:rPr>
      </w:pPr>
      <w:bookmarkStart w:id="44" w:name="_Toc289117689"/>
      <w:r w:rsidRPr="00AE24E0">
        <w:t>4.1.</w:t>
      </w:r>
      <w:r w:rsidRPr="005550FB">
        <w:rPr>
          <w:rFonts w:ascii="Times New Roman" w:hAnsi="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4"/>
    </w:p>
    <w:p w:rsidR="00A17EFE" w:rsidRDefault="00A17EFE" w:rsidP="005550FB">
      <w:pPr>
        <w:spacing w:after="0" w:line="360" w:lineRule="auto"/>
        <w:ind w:firstLine="709"/>
        <w:jc w:val="both"/>
        <w:rPr>
          <w:spacing w:val="2"/>
          <w:sz w:val="28"/>
          <w:szCs w:val="28"/>
        </w:rPr>
      </w:pPr>
      <w:r>
        <w:rPr>
          <w:rFonts w:ascii="Times New Roman" w:hAnsi="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 xml:space="preserve">Личностные результаты </w:t>
      </w:r>
      <w:r>
        <w:rPr>
          <w:rFonts w:ascii="Times New Roman" w:hAnsi="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i/>
          <w:sz w:val="28"/>
          <w:szCs w:val="28"/>
        </w:rPr>
        <w:t>Предметные результаты</w:t>
      </w:r>
      <w:r>
        <w:rPr>
          <w:rFonts w:ascii="Times New Roman" w:hAnsi="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sz w:val="28"/>
          <w:szCs w:val="28"/>
        </w:rPr>
      </w:pPr>
      <w:r>
        <w:rPr>
          <w:rFonts w:ascii="Times New Roman" w:hAnsi="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sz w:val="28"/>
          <w:szCs w:val="28"/>
        </w:rPr>
        <w:t>Минимальный уровень является обязательным для всех обучающихся с ум</w:t>
      </w:r>
      <w:r>
        <w:rPr>
          <w:rFonts w:ascii="Times New Roman" w:hAnsi="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i w:val="0"/>
        </w:rPr>
      </w:pPr>
      <w:bookmarkStart w:id="45" w:name="_Toc289117690"/>
      <w:r w:rsidRPr="005550FB">
        <w:rPr>
          <w:rFonts w:ascii="Times New Roman" w:hAnsi="Times New Roman"/>
          <w:i w:val="0"/>
        </w:rPr>
        <w:t xml:space="preserve">4.1.3. Система оценки достижения </w:t>
      </w:r>
      <w:r w:rsidR="00B718DD" w:rsidRPr="005550FB">
        <w:rPr>
          <w:rFonts w:ascii="Times New Roman" w:hAnsi="Times New Roman"/>
          <w:i w:val="0"/>
        </w:rPr>
        <w:t xml:space="preserve">умственно отсталых </w:t>
      </w:r>
      <w:r w:rsidRPr="005550FB">
        <w:rPr>
          <w:rFonts w:ascii="Times New Roman" w:hAnsi="Times New Roman"/>
          <w:i w:val="0"/>
        </w:rPr>
        <w:t xml:space="preserve">обучающимися </w:t>
      </w:r>
      <w:r w:rsidR="005550FB">
        <w:rPr>
          <w:rFonts w:ascii="Times New Roman" w:hAnsi="Times New Roman"/>
          <w:i w:val="0"/>
        </w:rPr>
        <w:br/>
      </w:r>
      <w:r w:rsidRPr="005550FB">
        <w:rPr>
          <w:rFonts w:ascii="Times New Roman" w:hAnsi="Times New Roman"/>
          <w:i w:val="0"/>
        </w:rPr>
        <w:t>с</w:t>
      </w:r>
      <w:r w:rsidR="00B718DD" w:rsidRPr="005550FB">
        <w:rPr>
          <w:rFonts w:ascii="Times New Roman" w:hAnsi="Times New Roman"/>
          <w:i w:val="0"/>
        </w:rPr>
        <w:t xml:space="preserve"> НОДА</w:t>
      </w:r>
      <w:r w:rsidRPr="005550FB">
        <w:rPr>
          <w:rFonts w:ascii="Times New Roman" w:hAnsi="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5"/>
    </w:p>
    <w:p w:rsidR="00561B80"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2) ориентировать образовательный процесс на развитие личности обу</w:t>
      </w:r>
      <w:r w:rsidRPr="0060539F">
        <w:rPr>
          <w:rFonts w:ascii="Times New Roman" w:hAnsi="Times New Roman"/>
          <w:sz w:val="28"/>
          <w:szCs w:val="28"/>
        </w:rPr>
        <w:softHyphen/>
        <w:t>чающихся, достижение планируемых результатов освоения содержания учеб</w:t>
      </w:r>
      <w:r w:rsidRPr="0060539F">
        <w:rPr>
          <w:rFonts w:ascii="Times New Roman" w:hAnsi="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sz w:val="28"/>
          <w:szCs w:val="28"/>
        </w:rPr>
      </w:pPr>
      <w:r w:rsidRPr="00561B80">
        <w:rPr>
          <w:rFonts w:ascii="Times New Roman" w:hAnsi="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6" w:name="_Toc289117691"/>
      <w:r w:rsidRPr="005550FB">
        <w:rPr>
          <w:rFonts w:ascii="Times New Roman" w:hAnsi="Times New Roman" w:cs="Times New Roman"/>
        </w:rPr>
        <w:t>4.2. Содержательный раздел</w:t>
      </w:r>
      <w:bookmarkEnd w:id="46"/>
    </w:p>
    <w:p w:rsidR="00561B80" w:rsidRPr="005550FB" w:rsidRDefault="00561B80" w:rsidP="005550FB">
      <w:pPr>
        <w:pStyle w:val="3"/>
        <w:jc w:val="center"/>
        <w:rPr>
          <w:rFonts w:ascii="Times New Roman" w:hAnsi="Times New Roman"/>
          <w:i w:val="0"/>
        </w:rPr>
      </w:pPr>
      <w:bookmarkStart w:id="47" w:name="_Toc289117692"/>
      <w:r w:rsidRPr="005550FB">
        <w:rPr>
          <w:rFonts w:ascii="Times New Roman" w:hAnsi="Times New Roman"/>
          <w:i w:val="0"/>
        </w:rPr>
        <w:t>4.2.1. Прог</w:t>
      </w:r>
      <w:r w:rsidR="00B718DD" w:rsidRPr="005550FB">
        <w:rPr>
          <w:rFonts w:ascii="Times New Roman" w:hAnsi="Times New Roman"/>
          <w:i w:val="0"/>
        </w:rPr>
        <w:t>рамма формирования базовых</w:t>
      </w:r>
      <w:r w:rsidRPr="005550FB">
        <w:rPr>
          <w:rFonts w:ascii="Times New Roman" w:hAnsi="Times New Roman"/>
          <w:i w:val="0"/>
        </w:rPr>
        <w:t xml:space="preserve"> учебных действий</w:t>
      </w:r>
      <w:bookmarkEnd w:id="47"/>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sz w:val="28"/>
          <w:szCs w:val="28"/>
        </w:rPr>
      </w:pPr>
      <w:r w:rsidRPr="00403551">
        <w:rPr>
          <w:rFonts w:ascii="Times New Roman" w:hAnsi="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sz w:val="28"/>
          <w:szCs w:val="28"/>
        </w:rPr>
      </w:pPr>
      <w:r>
        <w:rPr>
          <w:rFonts w:ascii="Times New Roman" w:hAnsi="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i w:val="0"/>
        </w:rPr>
      </w:pPr>
      <w:bookmarkStart w:id="48" w:name="_Toc289117693"/>
      <w:r w:rsidRPr="005550FB">
        <w:rPr>
          <w:rFonts w:ascii="Times New Roman" w:hAnsi="Times New Roman"/>
          <w:i w:val="0"/>
        </w:rPr>
        <w:t xml:space="preserve">4.2.2. Программы учебных предметов, курсов </w:t>
      </w:r>
      <w:r w:rsidRPr="005550FB">
        <w:rPr>
          <w:rFonts w:ascii="Times New Roman" w:hAnsi="Times New Roman"/>
          <w:i w:val="0"/>
        </w:rPr>
        <w:br/>
        <w:t>коррекционно-развивающей области</w:t>
      </w:r>
      <w:bookmarkEnd w:id="48"/>
    </w:p>
    <w:p w:rsidR="005E266D" w:rsidRPr="0060539F" w:rsidRDefault="00403551" w:rsidP="0060539F">
      <w:pPr>
        <w:spacing w:after="0" w:line="360" w:lineRule="auto"/>
        <w:ind w:firstLine="567"/>
        <w:jc w:val="both"/>
        <w:rPr>
          <w:rFonts w:ascii="Times New Roman" w:hAnsi="Times New Roman"/>
          <w:b/>
          <w:sz w:val="28"/>
          <w:szCs w:val="28"/>
        </w:rPr>
      </w:pPr>
      <w:r w:rsidRPr="0060539F">
        <w:rPr>
          <w:rFonts w:ascii="Times New Roman" w:hAnsi="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b/>
          <w:i/>
          <w:sz w:val="28"/>
          <w:szCs w:val="28"/>
        </w:rPr>
      </w:pPr>
      <w:r w:rsidRPr="0060539F">
        <w:rPr>
          <w:rFonts w:ascii="Times New Roman" w:hAnsi="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Рассказы и стихотворения о ге</w:t>
      </w:r>
      <w:r w:rsidR="0060539F">
        <w:rPr>
          <w:rFonts w:ascii="Times New Roman" w:hAnsi="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sz w:val="28"/>
          <w:szCs w:val="28"/>
        </w:rPr>
      </w:pPr>
      <w:r w:rsidRPr="0060539F">
        <w:rPr>
          <w:rFonts w:ascii="Times New Roman" w:hAnsi="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sz w:val="28"/>
          <w:szCs w:val="28"/>
        </w:rPr>
      </w:pPr>
      <w:r w:rsidRPr="0060539F">
        <w:rPr>
          <w:rFonts w:ascii="Times New Roman" w:hAnsi="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Экскурсии (по возможности) по главной улице города, села, деревни, в школьные мастерские, магазины, огород, сад, парк или лес, к цветочной 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b/>
          <w:bCs/>
          <w:sz w:val="28"/>
          <w:szCs w:val="28"/>
        </w:rPr>
      </w:pPr>
      <w:r w:rsidRPr="00F44E81">
        <w:rPr>
          <w:rFonts w:ascii="Times New Roman" w:hAnsi="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b/>
          <w:bCs/>
          <w:i/>
          <w:iCs/>
          <w:spacing w:val="2"/>
          <w:sz w:val="28"/>
          <w:szCs w:val="28"/>
        </w:rPr>
        <w:t>Гимнастика</w:t>
      </w:r>
      <w:r w:rsidRPr="00BB58E7">
        <w:rPr>
          <w:rFonts w:ascii="Times New Roman" w:hAnsi="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i w:val="0"/>
        </w:rPr>
      </w:pPr>
      <w:bookmarkStart w:id="49" w:name="_Toc289117694"/>
      <w:r w:rsidRPr="005550FB">
        <w:rPr>
          <w:rFonts w:ascii="Times New Roman" w:hAnsi="Times New Roman"/>
          <w:i w:val="0"/>
        </w:rPr>
        <w:t>4</w:t>
      </w:r>
      <w:r w:rsidR="00403551" w:rsidRPr="005550FB">
        <w:rPr>
          <w:rFonts w:ascii="Times New Roman" w:hAnsi="Times New Roman"/>
          <w:i w:val="0"/>
        </w:rPr>
        <w:t>.2.3. Программа нравственного развития, воспитания</w:t>
      </w:r>
      <w:bookmarkEnd w:id="49"/>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рограммы должны быть положены ключевые 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i w:val="0"/>
        </w:rPr>
      </w:pPr>
      <w:bookmarkStart w:id="50" w:name="_Toc289117695"/>
      <w:r w:rsidRPr="005550FB">
        <w:rPr>
          <w:rFonts w:ascii="Times New Roman" w:hAnsi="Times New Roman"/>
          <w:i w:val="0"/>
        </w:rPr>
        <w:t>4</w:t>
      </w:r>
      <w:r w:rsidR="00403551" w:rsidRPr="005550FB">
        <w:rPr>
          <w:rFonts w:ascii="Times New Roman" w:hAnsi="Times New Roman"/>
          <w:i w:val="0"/>
        </w:rPr>
        <w:t xml:space="preserve">.2.4. Программа формирования экологической культуры, </w:t>
      </w:r>
      <w:r w:rsidR="005550FB">
        <w:rPr>
          <w:rFonts w:ascii="Times New Roman" w:hAnsi="Times New Roman"/>
          <w:i w:val="0"/>
        </w:rPr>
        <w:br/>
      </w:r>
      <w:r w:rsidR="00403551" w:rsidRPr="005550FB">
        <w:rPr>
          <w:rFonts w:ascii="Times New Roman" w:hAnsi="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i w:val="0"/>
        </w:rPr>
      </w:pPr>
      <w:bookmarkStart w:id="51" w:name="_Toc289117696"/>
      <w:r w:rsidRPr="005550FB">
        <w:rPr>
          <w:rFonts w:ascii="Times New Roman" w:hAnsi="Times New Roman"/>
          <w:i w:val="0"/>
        </w:rPr>
        <w:t>4</w:t>
      </w:r>
      <w:r w:rsidR="00403551" w:rsidRPr="005550FB">
        <w:rPr>
          <w:rFonts w:ascii="Times New Roman" w:hAnsi="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i w:val="0"/>
        </w:rPr>
      </w:pPr>
      <w:bookmarkStart w:id="52" w:name="_Toc289117697"/>
      <w:r w:rsidRPr="005550FB">
        <w:rPr>
          <w:rFonts w:ascii="Times New Roman" w:hAnsi="Times New Roman"/>
          <w:i w:val="0"/>
        </w:rPr>
        <w:t>4</w:t>
      </w:r>
      <w:r w:rsidR="00403551" w:rsidRPr="005550FB">
        <w:rPr>
          <w:rFonts w:ascii="Times New Roman" w:hAnsi="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t>4.3. Организационный раздел</w:t>
      </w:r>
      <w:bookmarkEnd w:id="53"/>
    </w:p>
    <w:p w:rsidR="00403551" w:rsidRPr="005550FB" w:rsidRDefault="00403551" w:rsidP="005550FB">
      <w:pPr>
        <w:pStyle w:val="3"/>
        <w:jc w:val="center"/>
        <w:rPr>
          <w:rFonts w:ascii="Times New Roman" w:hAnsi="Times New Roman"/>
          <w:i w:val="0"/>
        </w:rPr>
      </w:pPr>
      <w:bookmarkStart w:id="54" w:name="_Toc289117699"/>
      <w:r w:rsidRPr="005550FB">
        <w:rPr>
          <w:rFonts w:ascii="Times New Roman" w:hAnsi="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sz w:val="28"/>
          <w:szCs w:val="28"/>
        </w:rPr>
      </w:pPr>
      <w:r w:rsidRPr="004E428C">
        <w:rPr>
          <w:rFonts w:ascii="Times New Roman" w:hAnsi="Times New Roman"/>
          <w:sz w:val="28"/>
          <w:szCs w:val="28"/>
        </w:rPr>
        <w:t xml:space="preserve">Учебный план </w:t>
      </w:r>
      <w:r w:rsidRPr="004E428C">
        <w:rPr>
          <w:rFonts w:ascii="Times New Roman" w:hAnsi="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sz w:val="28"/>
          <w:szCs w:val="28"/>
        </w:rPr>
      </w:pPr>
      <w:r w:rsidRPr="004E428C">
        <w:rPr>
          <w:rFonts w:ascii="Times New Roman" w:hAnsi="Times New Roman"/>
          <w:sz w:val="28"/>
          <w:szCs w:val="28"/>
        </w:rPr>
        <w:t xml:space="preserve">Особенностью учебного плана </w:t>
      </w:r>
      <w:r w:rsidRPr="004E428C">
        <w:rPr>
          <w:rFonts w:ascii="Times New Roman" w:hAnsi="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sz w:val="28"/>
          <w:szCs w:val="28"/>
        </w:rPr>
        <w:t xml:space="preserve">, обусловленной психофизическими особенностями обучающихся с </w:t>
      </w:r>
      <w:r w:rsidRPr="004E428C">
        <w:rPr>
          <w:rFonts w:ascii="Times New Roman" w:hAnsi="Times New Roman"/>
          <w:bCs/>
          <w:sz w:val="28"/>
          <w:szCs w:val="28"/>
        </w:rPr>
        <w:t>нарушением опорно-двигательного аппарата</w:t>
      </w:r>
      <w:r w:rsidRPr="004E428C">
        <w:rPr>
          <w:rFonts w:ascii="Times New Roman" w:hAnsi="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w:t>
            </w:r>
            <w:r w:rsidR="00B5263F" w:rsidRPr="00C37DD4">
              <w:rPr>
                <w:rFonts w:ascii="Times New Roman" w:hAnsi="Times New Roman"/>
                <w:b/>
                <w:szCs w:val="28"/>
              </w:rPr>
              <w:t>ющихся с НОДА с  с интеллектуальными нарушениями  (вариант 6.3</w:t>
            </w:r>
            <w:r w:rsidRPr="00C37DD4">
              <w:rPr>
                <w:rFonts w:ascii="Times New Roman" w:hAnsi="Times New Roman"/>
                <w:b/>
                <w:szCs w:val="28"/>
              </w:rPr>
              <w:t>)годовой</w:t>
            </w:r>
          </w:p>
        </w:tc>
      </w:tr>
      <w:tr w:rsidR="003432B0"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3432B0"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C37DD4" w:rsidRDefault="003432B0"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C37DD4" w:rsidRDefault="003432B0" w:rsidP="005550FB">
            <w:pPr>
              <w:jc w:val="center"/>
              <w:rPr>
                <w:rFonts w:ascii="Times New Roman" w:hAnsi="Times New Roman"/>
                <w:b/>
                <w:szCs w:val="24"/>
                <w:lang w:val="en-US"/>
              </w:rPr>
            </w:pPr>
            <w:r w:rsidRPr="00C37DD4">
              <w:rPr>
                <w:rFonts w:ascii="Times New Roman" w:hAnsi="Times New Roman"/>
                <w:b/>
                <w:szCs w:val="24"/>
              </w:rPr>
              <w:t>Всего</w:t>
            </w:r>
          </w:p>
        </w:tc>
      </w:tr>
      <w:tr w:rsidR="003432B0"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C37DD4" w:rsidRDefault="003432B0" w:rsidP="005550FB">
            <w:pPr>
              <w:rPr>
                <w:rFonts w:ascii="Times New Roman" w:hAnsi="Times New Roman"/>
                <w:b/>
                <w:szCs w:val="24"/>
              </w:rPr>
            </w:pPr>
            <w:r w:rsidRPr="00C37DD4">
              <w:rPr>
                <w:rFonts w:ascii="Times New Roman" w:hAnsi="Times New Roman"/>
                <w:b/>
                <w:i/>
                <w:szCs w:val="24"/>
              </w:rPr>
              <w:t>Обязательная часть</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C37DD4" w:rsidRDefault="00522B04"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szCs w:val="24"/>
              </w:rPr>
            </w:pPr>
            <w:r w:rsidRPr="00C37DD4">
              <w:rPr>
                <w:rFonts w:ascii="Times New Roman" w:hAnsi="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spacing w:after="0" w:line="240" w:lineRule="auto"/>
              <w:jc w:val="center"/>
              <w:rPr>
                <w:rFonts w:ascii="Times New Roman" w:hAnsi="Times New Roman"/>
                <w:b/>
                <w:szCs w:val="24"/>
              </w:rPr>
            </w:pPr>
            <w:r w:rsidRPr="00C37DD4">
              <w:rPr>
                <w:rFonts w:ascii="Times New Roman" w:hAnsi="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1680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840</w:t>
            </w:r>
          </w:p>
        </w:tc>
      </w:tr>
      <w:tr w:rsidR="00522B04"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C37DD4" w:rsidRDefault="00522B04" w:rsidP="005550FB">
            <w:pPr>
              <w:jc w:val="center"/>
              <w:rPr>
                <w:rFonts w:ascii="Times New Roman" w:hAnsi="Times New Roman"/>
                <w:szCs w:val="24"/>
              </w:rPr>
            </w:pPr>
            <w:r w:rsidRPr="00C37DD4">
              <w:rPr>
                <w:rFonts w:ascii="Times New Roman" w:hAnsi="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bookmarkStart w:id="55" w:name="_Toc289117700"/>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b/>
                <w:szCs w:val="24"/>
                <w:lang w:val="en-US"/>
              </w:rPr>
            </w:pPr>
            <w:r w:rsidRPr="00C37DD4">
              <w:rPr>
                <w:rFonts w:ascii="Times New Roman" w:hAnsi="Times New Roman"/>
                <w:b/>
                <w:szCs w:val="24"/>
              </w:rPr>
              <w:t>Всего</w:t>
            </w:r>
          </w:p>
        </w:tc>
      </w:tr>
      <w:tr w:rsidR="00B5263F" w:rsidRPr="00C37DD4"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
                <w:szCs w:val="24"/>
              </w:rPr>
            </w:pPr>
            <w:r w:rsidRPr="00C37DD4">
              <w:rPr>
                <w:rFonts w:ascii="Times New Roman" w:hAnsi="Times New Roman"/>
                <w:b/>
                <w:i/>
                <w:szCs w:val="24"/>
              </w:rPr>
              <w:t>Обязательная часть</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C1810"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C37DD4" w:rsidRDefault="00B5263F" w:rsidP="005550FB">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CE6F15" w:rsidP="005550FB">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C37DD4"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b/>
                <w:szCs w:val="24"/>
              </w:rPr>
            </w:pPr>
            <w:r w:rsidRPr="00C37DD4">
              <w:rPr>
                <w:rFonts w:ascii="Times New Roman" w:hAnsi="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spacing w:after="0" w:line="240" w:lineRule="auto"/>
              <w:jc w:val="center"/>
              <w:rPr>
                <w:rFonts w:ascii="Times New Roman" w:hAnsi="Times New Roman"/>
                <w:b/>
                <w:szCs w:val="24"/>
              </w:rPr>
            </w:pPr>
            <w:r w:rsidRPr="00C37DD4">
              <w:rPr>
                <w:rFonts w:ascii="Times New Roman" w:hAnsi="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1226FD" w:rsidP="005550FB">
            <w:pPr>
              <w:jc w:val="center"/>
              <w:rPr>
                <w:rFonts w:ascii="Times New Roman" w:hAnsi="Times New Roman"/>
                <w:szCs w:val="24"/>
              </w:rPr>
            </w:pPr>
            <w:r w:rsidRPr="00C37DD4">
              <w:rPr>
                <w:rFonts w:ascii="Times New Roman" w:hAnsi="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50</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szCs w:val="24"/>
              </w:rPr>
            </w:pPr>
            <w:r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660FFC"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rPr>
                <w:rFonts w:ascii="Times New Roman" w:hAnsi="Times New Roman"/>
                <w:szCs w:val="24"/>
              </w:rPr>
            </w:pPr>
            <w:r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C37DD4" w:rsidRDefault="00660FFC" w:rsidP="005550FB">
            <w:pPr>
              <w:jc w:val="center"/>
              <w:rPr>
                <w:rFonts w:ascii="Times New Roman" w:hAnsi="Times New Roman"/>
                <w:szCs w:val="24"/>
              </w:rPr>
            </w:pPr>
            <w:r w:rsidRPr="00C37DD4">
              <w:rPr>
                <w:rFonts w:ascii="Times New Roman" w:hAnsi="Times New Roman"/>
                <w:szCs w:val="24"/>
              </w:rPr>
              <w:t>25</w:t>
            </w:r>
          </w:p>
        </w:tc>
      </w:tr>
      <w:tr w:rsidR="00B5263F" w:rsidRPr="00C37DD4"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EF75CE" w:rsidP="005550FB">
            <w:pPr>
              <w:jc w:val="center"/>
              <w:rPr>
                <w:rFonts w:ascii="Times New Roman" w:hAnsi="Times New Roman"/>
                <w:szCs w:val="24"/>
              </w:rPr>
            </w:pPr>
            <w:r w:rsidRPr="00C37DD4">
              <w:rPr>
                <w:rFonts w:ascii="Times New Roman" w:hAnsi="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B5263F" w:rsidP="005550FB">
            <w:pPr>
              <w:jc w:val="center"/>
              <w:rPr>
                <w:rFonts w:ascii="Times New Roman" w:hAnsi="Times New Roman"/>
                <w:szCs w:val="24"/>
              </w:rPr>
            </w:pPr>
            <w:r w:rsidRPr="00C37DD4">
              <w:rPr>
                <w:rFonts w:ascii="Times New Roman" w:hAnsi="Times New Roman"/>
                <w:szCs w:val="24"/>
              </w:rPr>
              <w:t>1</w:t>
            </w:r>
            <w:r w:rsidR="00660FFC" w:rsidRPr="00C37DD4">
              <w:rPr>
                <w:rFonts w:ascii="Times New Roman" w:hAnsi="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C37DD4" w:rsidRDefault="00660FFC" w:rsidP="005550FB">
            <w:pPr>
              <w:jc w:val="center"/>
              <w:rPr>
                <w:rFonts w:ascii="Times New Roman" w:hAnsi="Times New Roman"/>
                <w:szCs w:val="24"/>
              </w:rPr>
            </w:pPr>
            <w:r w:rsidRPr="00C37DD4">
              <w:rPr>
                <w:rFonts w:ascii="Times New Roman" w:hAnsi="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i w:val="0"/>
        </w:rPr>
      </w:pPr>
      <w:r w:rsidRPr="005550FB">
        <w:rPr>
          <w:rFonts w:ascii="Times New Roman" w:hAnsi="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Нормативы определяются органами государственной власти субъектов Российской Федерации в соответствии с</w:t>
      </w:r>
      <w:hyperlink r:id="rId11" w:anchor="Par182" w:history="1">
        <w:r w:rsidRPr="005550FB">
          <w:rPr>
            <w:rStyle w:val="a7"/>
            <w:rFonts w:ascii="Times New Roman" w:hAnsi="Times New Roman"/>
            <w:color w:val="auto"/>
            <w:sz w:val="28"/>
            <w:szCs w:val="28"/>
          </w:rPr>
          <w:t>пунктом 3 части 1 статьи 8</w:t>
        </w:r>
      </w:hyperlink>
      <w:r w:rsidRPr="005550FB">
        <w:rPr>
          <w:rFonts w:ascii="Times New Roman" w:hAnsi="Times New Roman"/>
          <w:kern w:val="2"/>
          <w:sz w:val="28"/>
          <w:szCs w:val="28"/>
        </w:rPr>
        <w:t>Закона РФ.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Умственно отсталый р</w:t>
      </w:r>
      <w:r w:rsidR="001265E9" w:rsidRPr="005550FB">
        <w:rPr>
          <w:rFonts w:ascii="Times New Roman" w:hAnsi="Times New Roman"/>
          <w:kern w:val="2"/>
          <w:sz w:val="28"/>
          <w:szCs w:val="28"/>
        </w:rPr>
        <w:t>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kern w:val="2"/>
          <w:sz w:val="28"/>
          <w:szCs w:val="28"/>
        </w:rPr>
        <w:t>я урока должен помощник</w:t>
      </w:r>
      <w:r w:rsidR="001265E9" w:rsidRPr="005550FB">
        <w:rPr>
          <w:rFonts w:ascii="Times New Roman" w:hAnsi="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kern w:val="2"/>
          <w:sz w:val="28"/>
          <w:szCs w:val="28"/>
        </w:rPr>
        <w:t xml:space="preserve">умственно отсталых </w:t>
      </w:r>
      <w:r w:rsidRPr="005550FB">
        <w:rPr>
          <w:rFonts w:ascii="Times New Roman" w:hAnsi="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kern w:val="2"/>
          <w:sz w:val="28"/>
          <w:szCs w:val="28"/>
          <w:vertAlign w:val="superscript"/>
        </w:rPr>
        <w:footnoteReference w:id="22"/>
      </w:r>
      <w:r w:rsidRPr="005550FB">
        <w:rPr>
          <w:rFonts w:ascii="Times New Roman" w:hAnsi="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kern w:val="2"/>
          <w:sz w:val="24"/>
          <w:szCs w:val="28"/>
        </w:rPr>
        <w:t xml:space="preserve">, </w:t>
      </w:r>
      <w:r w:rsidRPr="005550FB">
        <w:rPr>
          <w:rFonts w:ascii="Times New Roman" w:hAnsi="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В структуре материально-технического обеспечения пр</w:t>
      </w:r>
      <w:r w:rsidR="00EE15F4" w:rsidRPr="005550FB">
        <w:rPr>
          <w:rFonts w:ascii="Times New Roman" w:hAnsi="Times New Roman"/>
          <w:kern w:val="2"/>
          <w:sz w:val="28"/>
          <w:szCs w:val="28"/>
        </w:rPr>
        <w:t>оцесса образования по варианту 6.3.</w:t>
      </w:r>
      <w:r w:rsidRPr="005550FB">
        <w:rPr>
          <w:rFonts w:ascii="Times New Roman" w:hAnsi="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При организации учебного места учитываются возможности и 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kern w:val="2"/>
          <w:sz w:val="28"/>
          <w:szCs w:val="28"/>
        </w:rPr>
      </w:pPr>
      <w:r w:rsidRPr="005550FB">
        <w:rPr>
          <w:rFonts w:ascii="Times New Roman" w:hAnsi="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hAnsi="Times New Roman"/>
          <w:b/>
          <w:bCs/>
          <w:kern w:val="1"/>
          <w:sz w:val="28"/>
          <w:szCs w:val="28"/>
          <w:lang w:eastAsia="en-US"/>
        </w:rPr>
      </w:pPr>
      <w:bookmarkStart w:id="56" w:name="_Toc289117701"/>
      <w:r>
        <w:br w:type="page"/>
      </w:r>
    </w:p>
    <w:p w:rsidR="00CF3382" w:rsidRPr="004933BE" w:rsidRDefault="004933BE" w:rsidP="004933BE">
      <w:pPr>
        <w:pStyle w:val="1"/>
      </w:pPr>
      <w:r w:rsidRPr="004933BE">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i w:val="0"/>
        </w:rPr>
      </w:pPr>
      <w:bookmarkStart w:id="58" w:name="_Toc289117703"/>
      <w:r w:rsidRPr="00B1053E">
        <w:rPr>
          <w:rFonts w:ascii="Times New Roman" w:hAnsi="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b/>
          <w:sz w:val="28"/>
          <w:szCs w:val="28"/>
        </w:rPr>
      </w:pPr>
      <w:r w:rsidRPr="00F62A02">
        <w:rPr>
          <w:rFonts w:ascii="Times New Roman" w:hAnsi="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sz w:val="28"/>
          <w:szCs w:val="28"/>
        </w:rPr>
      </w:pPr>
      <w:r w:rsidRPr="00D24FF3">
        <w:rPr>
          <w:rFonts w:ascii="Times New Roman" w:hAnsi="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sz w:val="28"/>
          <w:szCs w:val="28"/>
        </w:rPr>
      </w:pPr>
      <w:r>
        <w:rPr>
          <w:rFonts w:ascii="Times New Roman" w:hAnsi="Times New Roman"/>
          <w:spacing w:val="2"/>
          <w:sz w:val="28"/>
          <w:szCs w:val="28"/>
        </w:rPr>
        <w:t xml:space="preserve">Обучающийся с умственной отсталостью </w:t>
      </w:r>
      <w:r>
        <w:rPr>
          <w:rFonts w:ascii="Times New Roman" w:hAnsi="Times New Roman"/>
          <w:sz w:val="28"/>
          <w:szCs w:val="28"/>
        </w:rPr>
        <w:t>(в умеренной, тяжелой или глу</w:t>
      </w:r>
      <w:r>
        <w:rPr>
          <w:rFonts w:ascii="Times New Roman" w:hAnsi="Times New Roman"/>
          <w:sz w:val="28"/>
          <w:szCs w:val="28"/>
        </w:rPr>
        <w:softHyphen/>
        <w:t>бокой степени; с тяжелыми и множественными нарушениями развития)</w:t>
      </w:r>
      <w:r>
        <w:rPr>
          <w:rFonts w:ascii="Times New Roman" w:hAnsi="Times New Roman"/>
          <w:spacing w:val="2"/>
          <w:sz w:val="28"/>
          <w:szCs w:val="28"/>
        </w:rPr>
        <w:t>,</w:t>
      </w:r>
      <w:r>
        <w:rPr>
          <w:rFonts w:ascii="Times New Roman" w:hAnsi="Times New Roman"/>
          <w:sz w:val="28"/>
          <w:szCs w:val="28"/>
        </w:rPr>
        <w:t xml:space="preserve"> ин</w:t>
      </w:r>
      <w:r>
        <w:rPr>
          <w:rFonts w:ascii="Times New Roman" w:hAnsi="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sz w:val="28"/>
          <w:szCs w:val="28"/>
        </w:rPr>
        <w:softHyphen/>
        <w:t>зование по варианту 6.4. АООП, на основе которой образовательная органи</w:t>
      </w:r>
      <w:r>
        <w:rPr>
          <w:rFonts w:ascii="Times New Roman" w:hAnsi="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sz w:val="28"/>
          <w:szCs w:val="28"/>
        </w:rPr>
        <w:t>(СИОП),</w:t>
      </w:r>
      <w:r>
        <w:rPr>
          <w:rFonts w:ascii="Times New Roman" w:hAnsi="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b/>
          <w:sz w:val="28"/>
          <w:szCs w:val="28"/>
        </w:rPr>
      </w:pPr>
      <w:r>
        <w:rPr>
          <w:rFonts w:ascii="Times New Roman" w:hAnsi="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sz w:val="28"/>
          <w:szCs w:val="28"/>
        </w:rPr>
      </w:pPr>
      <w:r>
        <w:rPr>
          <w:rFonts w:ascii="Times New Roman" w:hAnsi="Times New Roman"/>
          <w:sz w:val="28"/>
          <w:szCs w:val="28"/>
        </w:rPr>
        <w:t> Для таких обуч</w:t>
      </w:r>
      <w:r w:rsidR="007C470A">
        <w:rPr>
          <w:rFonts w:ascii="Times New Roman" w:hAnsi="Times New Roman"/>
          <w:sz w:val="28"/>
          <w:szCs w:val="28"/>
        </w:rPr>
        <w:t xml:space="preserve">ающихся с характерно сочетание нарушений </w:t>
      </w:r>
      <w:r>
        <w:rPr>
          <w:rFonts w:ascii="Times New Roman" w:hAnsi="Times New Roman"/>
          <w:sz w:val="28"/>
          <w:szCs w:val="28"/>
        </w:rPr>
        <w:t>интеллектуального развития с</w:t>
      </w:r>
      <w:r w:rsidR="007C470A">
        <w:rPr>
          <w:rFonts w:ascii="Times New Roman" w:hAnsi="Times New Roman"/>
          <w:sz w:val="28"/>
          <w:szCs w:val="28"/>
        </w:rPr>
        <w:t xml:space="preserve"> нарушениями зрения, слуха, опо</w:t>
      </w:r>
      <w:r>
        <w:rPr>
          <w:rFonts w:ascii="Times New Roman" w:hAnsi="Times New Roman"/>
          <w:sz w:val="28"/>
          <w:szCs w:val="28"/>
        </w:rPr>
        <w:t>рно-двигательного аппарата, расстройствами аутистического спектра и эмо</w:t>
      </w:r>
      <w:r>
        <w:rPr>
          <w:rFonts w:ascii="Times New Roman" w:hAnsi="Times New Roman"/>
          <w:sz w:val="28"/>
          <w:szCs w:val="28"/>
        </w:rPr>
        <w:softHyphen/>
        <w:t xml:space="preserve">ционально-волевой сферы, выраженными в различной </w:t>
      </w:r>
      <w:r w:rsidR="007C470A">
        <w:rPr>
          <w:rFonts w:ascii="Times New Roman" w:hAnsi="Times New Roman"/>
          <w:sz w:val="28"/>
          <w:szCs w:val="28"/>
        </w:rPr>
        <w:t>степени и сочетающи</w:t>
      </w:r>
      <w:r>
        <w:rPr>
          <w:rFonts w:ascii="Times New Roman" w:hAnsi="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sz w:val="28"/>
          <w:szCs w:val="28"/>
        </w:rPr>
        <w:t>АООП НОО</w:t>
      </w:r>
      <w:r w:rsidR="00D24FF3">
        <w:rPr>
          <w:rFonts w:ascii="Times New Roman" w:hAnsi="Times New Roman"/>
          <w:spacing w:val="2"/>
          <w:sz w:val="28"/>
          <w:szCs w:val="28"/>
        </w:rPr>
        <w:t>обучающихся с умственной отсталостью</w:t>
      </w:r>
      <w:r>
        <w:rPr>
          <w:rFonts w:ascii="Times New Roman" w:hAnsi="Times New Roman"/>
          <w:spacing w:val="2"/>
          <w:sz w:val="28"/>
          <w:szCs w:val="28"/>
        </w:rPr>
        <w:t xml:space="preserve"> и ТМНР</w:t>
      </w:r>
      <w:r>
        <w:rPr>
          <w:rFonts w:ascii="Times New Roman" w:hAnsi="Times New Roman"/>
          <w:sz w:val="28"/>
          <w:szCs w:val="28"/>
        </w:rPr>
        <w:t xml:space="preserve"> (ва</w:t>
      </w:r>
      <w:r w:rsidR="00D24FF3">
        <w:rPr>
          <w:rFonts w:ascii="Times New Roman" w:hAnsi="Times New Roman"/>
          <w:sz w:val="28"/>
          <w:szCs w:val="28"/>
        </w:rPr>
        <w:t xml:space="preserve">риант </w:t>
      </w:r>
      <w:r>
        <w:rPr>
          <w:rFonts w:ascii="Times New Roman" w:hAnsi="Times New Roman"/>
          <w:sz w:val="28"/>
          <w:szCs w:val="28"/>
        </w:rPr>
        <w:t>6.4.</w:t>
      </w:r>
      <w:r w:rsidR="00D24FF3">
        <w:rPr>
          <w:rFonts w:ascii="Times New Roman" w:hAnsi="Times New Roman"/>
          <w:sz w:val="28"/>
          <w:szCs w:val="28"/>
        </w:rPr>
        <w:t>) включает: обязательную</w:t>
      </w:r>
      <w:r>
        <w:rPr>
          <w:rFonts w:ascii="Times New Roman" w:hAnsi="Times New Roman"/>
          <w:sz w:val="28"/>
          <w:szCs w:val="28"/>
        </w:rPr>
        <w:t xml:space="preserve"> часть и часть, формируемую участника</w:t>
      </w:r>
      <w:r w:rsidR="00D24FF3">
        <w:rPr>
          <w:rFonts w:ascii="Times New Roman" w:hAnsi="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bCs/>
          <w:sz w:val="28"/>
          <w:szCs w:val="28"/>
        </w:rPr>
        <w:t>АООП</w:t>
      </w:r>
      <w:r w:rsidRPr="004A59BC">
        <w:rPr>
          <w:rFonts w:ascii="Times New Roman" w:hAnsi="Times New Roman"/>
          <w:sz w:val="28"/>
          <w:szCs w:val="28"/>
        </w:rPr>
        <w:t xml:space="preserve">, которые  рассматриваются в варианте 6.4. как </w:t>
      </w:r>
      <w:r w:rsidRPr="004A59BC">
        <w:rPr>
          <w:rFonts w:ascii="Times New Roman" w:hAnsi="Times New Roman"/>
          <w:b/>
          <w:sz w:val="28"/>
          <w:szCs w:val="28"/>
        </w:rPr>
        <w:t>возможные</w:t>
      </w:r>
      <w:r w:rsidRPr="004A59BC">
        <w:rPr>
          <w:rFonts w:ascii="Times New Roman" w:hAnsi="Times New Roman"/>
          <w:sz w:val="28"/>
          <w:szCs w:val="28"/>
        </w:rPr>
        <w:t xml:space="preserve"> (примерные) и соразмерные с индивидуальными </w:t>
      </w:r>
      <w:r w:rsidRPr="004A59BC">
        <w:rPr>
          <w:rFonts w:ascii="Times New Roman" w:hAnsi="Times New Roman"/>
          <w:bCs/>
          <w:sz w:val="28"/>
          <w:szCs w:val="28"/>
        </w:rPr>
        <w:t>возможностями и специфическими образовательными потребностям обучающихся</w:t>
      </w:r>
      <w:r w:rsidRPr="004A59BC">
        <w:rPr>
          <w:rFonts w:ascii="Times New Roman" w:hAnsi="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Calibri" w:eastAsia="Times New Roman" w:hAnsi="Calibri" w:cs="Times New Roman"/>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sz w:val="28"/>
          <w:szCs w:val="28"/>
        </w:rPr>
      </w:pPr>
      <w:r w:rsidRPr="004A59BC">
        <w:rPr>
          <w:rFonts w:ascii="Times New Roman" w:hAnsi="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sz w:val="28"/>
          <w:szCs w:val="28"/>
        </w:rPr>
      </w:pPr>
      <w:r w:rsidRPr="004A59BC">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b/>
          <w:sz w:val="28"/>
          <w:szCs w:val="28"/>
        </w:rPr>
      </w:pPr>
      <w:r>
        <w:rPr>
          <w:rFonts w:ascii="Times New Roman" w:hAnsi="Times New Roman"/>
          <w:b/>
          <w:sz w:val="28"/>
          <w:szCs w:val="28"/>
        </w:rPr>
        <w:t>5.1.3. Система оценки достижения обучающимися с умственной отсталостью и ТМНР</w:t>
      </w:r>
      <w:r w:rsidR="000E3FF3">
        <w:rPr>
          <w:rFonts w:ascii="Times New Roman" w:hAnsi="Times New Roman"/>
          <w:b/>
          <w:sz w:val="28"/>
          <w:szCs w:val="28"/>
        </w:rPr>
        <w:t xml:space="preserve"> </w:t>
      </w:r>
      <w:r>
        <w:rPr>
          <w:rFonts w:ascii="Times New Roman" w:hAnsi="Times New Roman"/>
          <w:b/>
          <w:sz w:val="28"/>
          <w:szCs w:val="28"/>
        </w:rPr>
        <w:t xml:space="preserve"> планируемых результатов освоения </w:t>
      </w:r>
      <w:r>
        <w:rPr>
          <w:rFonts w:ascii="Times New Roman" w:hAnsi="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spacing w:val="2"/>
          <w:sz w:val="28"/>
          <w:szCs w:val="28"/>
        </w:rPr>
        <w:t xml:space="preserve">Система оценки результатов </w:t>
      </w:r>
      <w:r>
        <w:rPr>
          <w:rFonts w:ascii="Times New Roman" w:hAnsi="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При оценке результативности обучения обучающихся особо важно учи</w:t>
      </w:r>
      <w:r>
        <w:rPr>
          <w:rFonts w:ascii="Times New Roman" w:hAnsi="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bCs/>
          <w:sz w:val="28"/>
          <w:szCs w:val="28"/>
        </w:rPr>
      </w:pPr>
      <w:r>
        <w:rPr>
          <w:rFonts w:ascii="Times New Roman" w:hAnsi="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bCs/>
          <w:sz w:val="28"/>
          <w:szCs w:val="28"/>
        </w:rPr>
      </w:pPr>
      <w:r>
        <w:rPr>
          <w:rFonts w:ascii="Times New Roman" w:hAnsi="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sz w:val="28"/>
          <w:szCs w:val="28"/>
        </w:rPr>
      </w:pPr>
      <w:r>
        <w:rPr>
          <w:rFonts w:ascii="Times New Roman" w:hAnsi="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sz w:val="28"/>
          <w:szCs w:val="28"/>
        </w:rPr>
      </w:pPr>
      <w:r>
        <w:rPr>
          <w:rFonts w:ascii="Times New Roman" w:hAnsi="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b/>
          <w:bCs/>
          <w:sz w:val="28"/>
          <w:szCs w:val="28"/>
        </w:rPr>
        <w:t>динамику развития его жизненной компетенции</w:t>
      </w:r>
      <w:r>
        <w:rPr>
          <w:rFonts w:ascii="Times New Roman" w:hAnsi="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Для оценки результатов развития жизненной компетенции обучающегося предлагается использовать метод экспертной группы (на 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i w:val="0"/>
        </w:rPr>
      </w:pPr>
      <w:bookmarkStart w:id="60" w:name="_Toc289116558"/>
      <w:bookmarkStart w:id="61" w:name="_Toc289116637"/>
      <w:bookmarkStart w:id="62" w:name="_Toc289117705"/>
      <w:r w:rsidRPr="00276B54">
        <w:rPr>
          <w:rFonts w:ascii="Times New Roman" w:hAnsi="Times New Roman"/>
          <w:i w:val="0"/>
        </w:rPr>
        <w:t>5.2.1.</w:t>
      </w:r>
      <w:r w:rsidR="002C1DBE" w:rsidRPr="00276B54">
        <w:rPr>
          <w:rFonts w:ascii="Times New Roman" w:hAnsi="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i w:val="0"/>
        </w:rPr>
      </w:pPr>
      <w:bookmarkStart w:id="63" w:name="_Toc289116559"/>
      <w:bookmarkStart w:id="64" w:name="_Toc289116638"/>
      <w:bookmarkStart w:id="65" w:name="_Toc289117706"/>
      <w:r w:rsidRPr="00276B54">
        <w:rPr>
          <w:rFonts w:ascii="Times New Roman" w:hAnsi="Times New Roman"/>
          <w:i w:val="0"/>
        </w:rPr>
        <w:t xml:space="preserve">5.2.2 Программа учебных предметов, </w:t>
      </w:r>
      <w:r w:rsidR="00276B54">
        <w:rPr>
          <w:rFonts w:ascii="Times New Roman" w:hAnsi="Times New Roman"/>
          <w:i w:val="0"/>
        </w:rPr>
        <w:br/>
      </w:r>
      <w:r w:rsidRPr="00276B54">
        <w:rPr>
          <w:rFonts w:ascii="Times New Roman" w:hAnsi="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Общение</w:t>
      </w:r>
      <w:r w:rsidR="00301294" w:rsidRPr="00276B54">
        <w:rPr>
          <w:rFonts w:ascii="Times New Roman" w:hAnsi="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w:t>
      </w:r>
      <w:r w:rsidR="00A218F2" w:rsidRPr="00276B54">
        <w:rPr>
          <w:rFonts w:ascii="Times New Roman" w:hAnsi="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w:t>
      </w:r>
      <w:r w:rsidR="00A218F2" w:rsidRPr="00276B54">
        <w:rPr>
          <w:rFonts w:ascii="Times New Roman" w:hAnsi="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b/>
          <w:i/>
          <w:kern w:val="2"/>
          <w:sz w:val="28"/>
          <w:szCs w:val="28"/>
        </w:rPr>
      </w:pPr>
      <w:r w:rsidRPr="00276B54">
        <w:rPr>
          <w:rFonts w:ascii="Times New Roman" w:hAnsi="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предметов.</w:t>
      </w:r>
    </w:p>
    <w:p w:rsidR="00293EEA" w:rsidRPr="00276B54" w:rsidRDefault="00293EEA" w:rsidP="00276B54">
      <w:pPr>
        <w:widowControl w:val="0"/>
        <w:spacing w:after="0" w:line="360" w:lineRule="auto"/>
        <w:ind w:firstLine="709"/>
        <w:jc w:val="both"/>
        <w:rPr>
          <w:rFonts w:ascii="Times New Roman" w:hAnsi="Times New Roman"/>
          <w:b/>
          <w:kern w:val="2"/>
          <w:sz w:val="28"/>
          <w:szCs w:val="28"/>
        </w:rPr>
      </w:pPr>
      <w:r w:rsidRPr="00276B54">
        <w:rPr>
          <w:rFonts w:ascii="Times New Roman" w:hAnsi="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i w:val="0"/>
        </w:rPr>
      </w:pPr>
      <w:bookmarkStart w:id="66" w:name="_Toc289117707"/>
      <w:r w:rsidRPr="00276B54">
        <w:rPr>
          <w:rFonts w:ascii="Times New Roman" w:hAnsi="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i w:val="0"/>
        </w:rPr>
      </w:pPr>
      <w:bookmarkStart w:id="67" w:name="_Toc289117708"/>
      <w:r w:rsidRPr="00276B54">
        <w:rPr>
          <w:rFonts w:ascii="Times New Roman" w:hAnsi="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Программа должна содержать цели, задачи, планируемые результаты, основные направления и перечень организационных форм.</w:t>
      </w:r>
    </w:p>
    <w:p w:rsidR="00591022" w:rsidRPr="00276B54" w:rsidRDefault="00591022" w:rsidP="00276B54">
      <w:pPr>
        <w:pStyle w:val="3"/>
        <w:jc w:val="center"/>
        <w:rPr>
          <w:rFonts w:ascii="Times New Roman" w:hAnsi="Times New Roman"/>
          <w:i w:val="0"/>
        </w:rPr>
      </w:pPr>
      <w:bookmarkStart w:id="68" w:name="_Toc289117709"/>
      <w:r w:rsidRPr="00276B54">
        <w:rPr>
          <w:rFonts w:ascii="Times New Roman" w:hAnsi="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i w:val="0"/>
        </w:rPr>
      </w:pPr>
      <w:bookmarkStart w:id="69" w:name="_Toc289117710"/>
      <w:r w:rsidRPr="00276B54">
        <w:rPr>
          <w:rFonts w:ascii="Times New Roman" w:hAnsi="Times New Roman"/>
          <w:i w:val="0"/>
        </w:rPr>
        <w:t>5</w:t>
      </w:r>
      <w:r w:rsidR="00591022" w:rsidRPr="00276B54">
        <w:rPr>
          <w:rFonts w:ascii="Times New Roman" w:hAnsi="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i w:val="0"/>
        </w:rPr>
      </w:pPr>
      <w:bookmarkStart w:id="71" w:name="_Toc289117712"/>
      <w:r w:rsidRPr="00276B54">
        <w:rPr>
          <w:rFonts w:ascii="Times New Roman" w:hAnsi="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FA49E3"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АООП начального общего образования обучающихся с НОДА с  ТМНР  (вариант 6.4)годовой</w:t>
            </w:r>
          </w:p>
        </w:tc>
      </w:tr>
      <w:tr w:rsidR="00FA49E3"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b/>
                <w:szCs w:val="24"/>
                <w:lang w:val="en-US"/>
              </w:rPr>
            </w:pPr>
            <w:r w:rsidRPr="00C37DD4">
              <w:rPr>
                <w:rFonts w:ascii="Times New Roman" w:hAnsi="Times New Roman"/>
                <w:b/>
                <w:szCs w:val="24"/>
              </w:rPr>
              <w:t>Всего</w:t>
            </w:r>
          </w:p>
        </w:tc>
      </w:tr>
      <w:tr w:rsidR="00FA49E3" w:rsidRPr="00C37DD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
                <w:szCs w:val="24"/>
              </w:rPr>
            </w:pPr>
            <w:r w:rsidRPr="00C37DD4">
              <w:rPr>
                <w:rFonts w:ascii="Times New Roman" w:hAnsi="Times New Roman"/>
                <w:b/>
                <w:i/>
                <w:szCs w:val="24"/>
              </w:rPr>
              <w:t>Обязательная часть</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C51FF3" w:rsidP="00276B54">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C37DD4" w:rsidRDefault="00FA49E3"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r w:rsidRPr="00C37DD4">
              <w:rPr>
                <w:rFonts w:ascii="Times New Roman" w:hAnsi="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A49E3" w:rsidP="00276B54">
            <w:pPr>
              <w:spacing w:after="0" w:line="240" w:lineRule="auto"/>
              <w:jc w:val="center"/>
              <w:rPr>
                <w:rFonts w:ascii="Times New Roman" w:hAnsi="Times New Roman"/>
                <w:szCs w:val="24"/>
              </w:rPr>
            </w:pPr>
            <w:r w:rsidRPr="00C37DD4">
              <w:rPr>
                <w:rFonts w:ascii="Times New Roman" w:hAnsi="Times New Roman"/>
                <w:szCs w:val="24"/>
              </w:rPr>
              <w:t>6</w:t>
            </w:r>
            <w:r w:rsidR="00FD4856" w:rsidRPr="00C37DD4">
              <w:rPr>
                <w:rFonts w:ascii="Times New Roman" w:hAnsi="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Ж</w:t>
            </w:r>
            <w:r w:rsidR="00FA49E3" w:rsidRPr="00C37DD4">
              <w:rPr>
                <w:rFonts w:ascii="Times New Roman" w:hAnsi="Times New Roman"/>
                <w:color w:val="FF0000"/>
                <w:sz w:val="24"/>
                <w:szCs w:val="24"/>
              </w:rPr>
              <w:t>изнедеятельност</w:t>
            </w:r>
            <w:r w:rsidRPr="00C37DD4">
              <w:rPr>
                <w:rFonts w:ascii="Times New Roman" w:hAnsi="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301294" w:rsidP="00276B54">
            <w:pPr>
              <w:spacing w:after="0" w:line="240" w:lineRule="auto"/>
              <w:rPr>
                <w:rFonts w:ascii="Times New Roman" w:hAnsi="Times New Roman"/>
                <w:color w:val="FF0000"/>
                <w:sz w:val="24"/>
                <w:szCs w:val="24"/>
              </w:rPr>
            </w:pPr>
            <w:r w:rsidRPr="00C37DD4">
              <w:rPr>
                <w:rFonts w:ascii="Times New Roman" w:hAnsi="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C37DD4" w:rsidRDefault="00FD4856" w:rsidP="00276B54">
            <w:pPr>
              <w:rPr>
                <w:rFonts w:ascii="Times New Roman" w:hAnsi="Times New Roman"/>
                <w:bCs/>
                <w:szCs w:val="24"/>
              </w:rPr>
            </w:pPr>
            <w:r w:rsidRPr="00C37DD4">
              <w:rPr>
                <w:rFonts w:ascii="Times New Roman" w:hAnsi="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szCs w:val="24"/>
              </w:rPr>
            </w:pPr>
            <w:r w:rsidRPr="00C37DD4">
              <w:rPr>
                <w:rFonts w:ascii="Times New Roman" w:hAnsi="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spacing w:after="0" w:line="240" w:lineRule="auto"/>
              <w:jc w:val="center"/>
              <w:rPr>
                <w:rFonts w:ascii="Times New Roman" w:hAnsi="Times New Roman"/>
                <w:b/>
                <w:szCs w:val="24"/>
              </w:rPr>
            </w:pPr>
            <w:r w:rsidRPr="00C37DD4">
              <w:rPr>
                <w:rFonts w:ascii="Times New Roman" w:hAnsi="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b/>
                <w:szCs w:val="24"/>
              </w:rPr>
            </w:pPr>
            <w:r w:rsidRPr="00C37DD4">
              <w:rPr>
                <w:rFonts w:ascii="Times New Roman" w:hAnsi="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b/>
                <w:szCs w:val="24"/>
              </w:rPr>
            </w:pPr>
            <w:r w:rsidRPr="00C37DD4">
              <w:rPr>
                <w:rFonts w:ascii="Times New Roman" w:hAnsi="Times New Roman"/>
                <w:b/>
                <w:szCs w:val="24"/>
              </w:rPr>
              <w:t>1650</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rPr>
                <w:rFonts w:ascii="Times New Roman" w:hAnsi="Times New Roman"/>
                <w:szCs w:val="24"/>
              </w:rPr>
            </w:pPr>
            <w:r w:rsidRPr="00C37DD4">
              <w:rPr>
                <w:rFonts w:ascii="Times New Roman" w:hAnsi="Times New Roman"/>
                <w:i/>
                <w:szCs w:val="24"/>
              </w:rPr>
              <w:t xml:space="preserve">- </w:t>
            </w:r>
            <w:r w:rsidR="00FD485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825</w:t>
            </w:r>
          </w:p>
        </w:tc>
      </w:tr>
      <w:tr w:rsidR="00FD485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FD4856" w:rsidP="00276B54">
            <w:pPr>
              <w:jc w:val="center"/>
              <w:rPr>
                <w:rFonts w:ascii="Times New Roman" w:hAnsi="Times New Roman"/>
                <w:szCs w:val="24"/>
              </w:rPr>
            </w:pPr>
            <w:r w:rsidRPr="00C37DD4">
              <w:rPr>
                <w:rFonts w:ascii="Times New Roman" w:hAnsi="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C37DD4" w:rsidRDefault="00481658" w:rsidP="00276B54">
            <w:pPr>
              <w:jc w:val="center"/>
              <w:rPr>
                <w:rFonts w:ascii="Times New Roman" w:hAnsi="Times New Roman"/>
                <w:szCs w:val="24"/>
              </w:rPr>
            </w:pPr>
            <w:r w:rsidRPr="00C37DD4">
              <w:rPr>
                <w:rFonts w:ascii="Times New Roman" w:hAnsi="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606E64">
            <w:pPr>
              <w:jc w:val="center"/>
              <w:rPr>
                <w:rFonts w:ascii="Times New Roman" w:hAnsi="Times New Roman"/>
                <w:b/>
                <w:szCs w:val="24"/>
              </w:rPr>
            </w:pPr>
            <w:r w:rsidRPr="00C37DD4">
              <w:rPr>
                <w:rFonts w:ascii="Times New Roman" w:hAnsi="Times New Roman"/>
                <w:b/>
                <w:szCs w:val="28"/>
              </w:rPr>
              <w:t xml:space="preserve">Примерный учебный план </w:t>
            </w:r>
            <w:r w:rsidRPr="00C37DD4">
              <w:rPr>
                <w:rFonts w:ascii="Times New Roman" w:hAnsi="Times New Roman"/>
                <w:b/>
                <w:szCs w:val="28"/>
              </w:rPr>
              <w:br/>
              <w:t xml:space="preserve">АООП начального общего образования обучающихся с НОДА с </w:t>
            </w:r>
            <w:r w:rsidR="00606E64" w:rsidRPr="00C37DD4">
              <w:rPr>
                <w:rFonts w:ascii="Times New Roman" w:hAnsi="Times New Roman"/>
                <w:b/>
                <w:szCs w:val="28"/>
              </w:rPr>
              <w:t>ТМНР(вариант 6.4</w:t>
            </w:r>
            <w:r w:rsidRPr="00C37DD4">
              <w:rPr>
                <w:rFonts w:ascii="Times New Roman" w:hAnsi="Times New Roman"/>
                <w:b/>
                <w:szCs w:val="28"/>
              </w:rPr>
              <w:t>)недельный</w:t>
            </w:r>
          </w:p>
        </w:tc>
      </w:tr>
      <w:tr w:rsidR="00EE655F"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Количество часов в неделю</w:t>
            </w:r>
          </w:p>
        </w:tc>
      </w:tr>
      <w:tr w:rsidR="00EE655F"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 w:val="20"/>
                <w:szCs w:val="24"/>
              </w:rPr>
            </w:pPr>
            <w:r w:rsidRPr="00C37DD4">
              <w:rPr>
                <w:rFonts w:ascii="Times New Roman" w:hAnsi="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rPr>
            </w:pPr>
            <w:r w:rsidRPr="00C37DD4">
              <w:rPr>
                <w:rFonts w:ascii="Times New Roman" w:hAnsi="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b/>
                <w:szCs w:val="24"/>
                <w:lang w:val="en-US"/>
              </w:rPr>
            </w:pPr>
            <w:r w:rsidRPr="00C37DD4">
              <w:rPr>
                <w:rFonts w:ascii="Times New Roman" w:hAnsi="Times New Roman"/>
                <w:b/>
                <w:szCs w:val="24"/>
              </w:rPr>
              <w:t>Всего</w:t>
            </w:r>
          </w:p>
        </w:tc>
      </w:tr>
      <w:tr w:rsidR="00EE655F" w:rsidRPr="00C37DD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C37DD4" w:rsidRDefault="00EE655F" w:rsidP="00FD4856">
            <w:pPr>
              <w:rPr>
                <w:rFonts w:ascii="Times New Roman" w:hAnsi="Times New Roman"/>
                <w:b/>
                <w:szCs w:val="24"/>
              </w:rPr>
            </w:pPr>
            <w:r w:rsidRPr="00C37DD4">
              <w:rPr>
                <w:rFonts w:ascii="Times New Roman" w:hAnsi="Times New Roman"/>
                <w:b/>
                <w:i/>
                <w:szCs w:val="24"/>
              </w:rPr>
              <w:t>Обязательная часть</w:t>
            </w:r>
          </w:p>
        </w:tc>
      </w:tr>
      <w:tr w:rsidR="00606E64" w:rsidRPr="00C37DD4" w:rsidTr="00276B54">
        <w:tc>
          <w:tcPr>
            <w:tcW w:w="2146" w:type="dxa"/>
            <w:vMerge w:val="restart"/>
            <w:tcBorders>
              <w:left w:val="single" w:sz="4" w:space="0" w:color="auto"/>
              <w:right w:val="single" w:sz="4" w:space="0" w:color="auto"/>
            </w:tcBorders>
            <w:shd w:val="clear" w:color="auto" w:fill="auto"/>
            <w:vAlign w:val="center"/>
          </w:tcPr>
          <w:p w:rsidR="00606E64" w:rsidRPr="00C37DD4" w:rsidRDefault="00FC1296" w:rsidP="00FD4856">
            <w:pPr>
              <w:rPr>
                <w:rFonts w:ascii="Times New Roman" w:hAnsi="Times New Roman"/>
                <w:bCs/>
                <w:szCs w:val="24"/>
              </w:rPr>
            </w:pPr>
            <w:r w:rsidRPr="00C37DD4">
              <w:rPr>
                <w:rFonts w:ascii="Times New Roman" w:hAnsi="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606E64"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C37DD4"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C37DD4" w:rsidRDefault="00606E64" w:rsidP="00FD485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FA49E3" w:rsidP="00FD4856">
            <w:pPr>
              <w:spacing w:after="0" w:line="240" w:lineRule="auto"/>
              <w:jc w:val="center"/>
              <w:rPr>
                <w:rFonts w:ascii="Times New Roman" w:hAnsi="Times New Roman"/>
                <w:szCs w:val="24"/>
              </w:rPr>
            </w:pPr>
            <w:r w:rsidRPr="00C37DD4">
              <w:rPr>
                <w:rFonts w:ascii="Times New Roman" w:hAnsi="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C37DD4" w:rsidRDefault="00EE655F" w:rsidP="00FD4856">
            <w:pPr>
              <w:spacing w:after="0" w:line="240" w:lineRule="auto"/>
              <w:jc w:val="center"/>
              <w:rPr>
                <w:rFonts w:ascii="Times New Roman" w:hAnsi="Times New Roman"/>
                <w:szCs w:val="24"/>
              </w:rPr>
            </w:pPr>
            <w:r w:rsidRPr="00C37DD4">
              <w:rPr>
                <w:rFonts w:ascii="Times New Roman" w:hAnsi="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Ж</w:t>
            </w:r>
            <w:r w:rsidR="00D610E6" w:rsidRPr="00C37DD4">
              <w:rPr>
                <w:rFonts w:ascii="Times New Roman" w:hAnsi="Times New Roman"/>
                <w:sz w:val="24"/>
                <w:szCs w:val="24"/>
              </w:rPr>
              <w:t>изнедеятельност</w:t>
            </w:r>
            <w:r w:rsidRPr="00C37DD4">
              <w:rPr>
                <w:rFonts w:ascii="Times New Roman" w:hAnsi="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301294" w:rsidP="00D610E6">
            <w:pPr>
              <w:spacing w:after="0" w:line="240" w:lineRule="auto"/>
              <w:rPr>
                <w:rFonts w:ascii="Times New Roman" w:hAnsi="Times New Roman"/>
                <w:sz w:val="24"/>
                <w:szCs w:val="24"/>
              </w:rPr>
            </w:pPr>
            <w:r w:rsidRPr="00C37DD4">
              <w:rPr>
                <w:rFonts w:ascii="Times New Roman" w:hAnsi="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C37DD4" w:rsidRDefault="00D610E6" w:rsidP="00D610E6">
            <w:pPr>
              <w:rPr>
                <w:rFonts w:ascii="Times New Roman" w:hAnsi="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spacing w:after="0" w:line="240" w:lineRule="auto"/>
              <w:jc w:val="center"/>
              <w:rPr>
                <w:rFonts w:ascii="Times New Roman" w:hAnsi="Times New Roman"/>
                <w:szCs w:val="24"/>
              </w:rPr>
            </w:pPr>
            <w:r w:rsidRPr="00C37DD4">
              <w:rPr>
                <w:rFonts w:ascii="Times New Roman" w:hAnsi="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szCs w:val="24"/>
              </w:rPr>
            </w:pPr>
            <w:r w:rsidRPr="00C37DD4">
              <w:rPr>
                <w:rFonts w:ascii="Times New Roman" w:hAnsi="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C37DD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spacing w:after="0" w:line="240" w:lineRule="auto"/>
              <w:jc w:val="center"/>
              <w:rPr>
                <w:rFonts w:ascii="Times New Roman" w:hAnsi="Times New Roman"/>
                <w:b/>
                <w:szCs w:val="24"/>
              </w:rPr>
            </w:pPr>
            <w:r w:rsidRPr="00C37DD4">
              <w:rPr>
                <w:rFonts w:ascii="Times New Roman" w:hAnsi="Times New Roman"/>
                <w:b/>
                <w:szCs w:val="24"/>
              </w:rPr>
              <w:t>2</w:t>
            </w:r>
            <w:r w:rsidR="00FA49E3" w:rsidRPr="00C37DD4">
              <w:rPr>
                <w:rFonts w:ascii="Times New Roman" w:hAnsi="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FA49E3" w:rsidP="00D610E6">
            <w:pPr>
              <w:jc w:val="center"/>
              <w:rPr>
                <w:rFonts w:ascii="Times New Roman" w:hAnsi="Times New Roman"/>
                <w:szCs w:val="24"/>
              </w:rPr>
            </w:pPr>
            <w:r w:rsidRPr="00C37DD4">
              <w:rPr>
                <w:rFonts w:ascii="Times New Roman" w:hAnsi="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b/>
                <w:szCs w:val="24"/>
              </w:rPr>
            </w:pPr>
            <w:r w:rsidRPr="00C37DD4">
              <w:rPr>
                <w:rFonts w:ascii="Times New Roman" w:hAnsi="Times New Roman"/>
                <w:b/>
                <w:szCs w:val="24"/>
              </w:rPr>
              <w:t>Внеурочная деятельность</w:t>
            </w:r>
            <w:r w:rsidR="00481658" w:rsidRPr="00C37DD4">
              <w:rPr>
                <w:rFonts w:ascii="Times New Roman" w:hAnsi="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481658">
            <w:pPr>
              <w:jc w:val="center"/>
              <w:rPr>
                <w:rFonts w:ascii="Times New Roman" w:hAnsi="Times New Roman"/>
                <w:b/>
                <w:szCs w:val="24"/>
              </w:rPr>
            </w:pPr>
            <w:r w:rsidRPr="00C37DD4">
              <w:rPr>
                <w:rFonts w:ascii="Times New Roman" w:hAnsi="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b/>
                <w:szCs w:val="24"/>
              </w:rPr>
            </w:pPr>
            <w:r w:rsidRPr="00C37DD4">
              <w:rPr>
                <w:rFonts w:ascii="Times New Roman" w:hAnsi="Times New Roman"/>
                <w:b/>
                <w:szCs w:val="24"/>
              </w:rPr>
              <w:t>50</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szCs w:val="24"/>
              </w:rPr>
            </w:pPr>
            <w:r w:rsidRPr="00C37DD4">
              <w:rPr>
                <w:rFonts w:ascii="Times New Roman" w:hAnsi="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rPr>
                <w:rFonts w:ascii="Times New Roman" w:hAnsi="Times New Roman"/>
                <w:szCs w:val="24"/>
              </w:rPr>
            </w:pPr>
            <w:r w:rsidRPr="00C37DD4">
              <w:rPr>
                <w:rFonts w:ascii="Times New Roman" w:hAnsi="Times New Roman"/>
                <w:i/>
                <w:szCs w:val="24"/>
              </w:rPr>
              <w:t xml:space="preserve">- </w:t>
            </w:r>
            <w:r w:rsidR="00D610E6" w:rsidRPr="00C37DD4">
              <w:rPr>
                <w:rFonts w:ascii="Times New Roman" w:hAnsi="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jc w:val="center"/>
              <w:rPr>
                <w:rFonts w:ascii="Times New Roman" w:hAnsi="Times New Roman"/>
                <w:szCs w:val="24"/>
              </w:rPr>
            </w:pPr>
            <w:r w:rsidRPr="00C37DD4">
              <w:rPr>
                <w:rFonts w:ascii="Times New Roman" w:hAnsi="Times New Roman"/>
                <w:szCs w:val="24"/>
              </w:rPr>
              <w:t>25</w:t>
            </w:r>
          </w:p>
        </w:tc>
      </w:tr>
      <w:tr w:rsidR="00D610E6" w:rsidRPr="00C37DD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D610E6" w:rsidP="00D610E6">
            <w:pPr>
              <w:rPr>
                <w:rFonts w:ascii="Times New Roman" w:hAnsi="Times New Roman"/>
                <w:i/>
                <w:szCs w:val="24"/>
              </w:rPr>
            </w:pPr>
            <w:r w:rsidRPr="00C37DD4">
              <w:rPr>
                <w:rFonts w:ascii="Times New Roman" w:hAnsi="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C37DD4" w:rsidRDefault="00481658" w:rsidP="00D610E6">
            <w:pPr>
              <w:jc w:val="center"/>
              <w:rPr>
                <w:rFonts w:ascii="Times New Roman" w:hAnsi="Times New Roman"/>
                <w:szCs w:val="24"/>
              </w:rPr>
            </w:pPr>
            <w:r w:rsidRPr="00C37DD4">
              <w:rPr>
                <w:rFonts w:ascii="Times New Roman" w:hAnsi="Times New Roman"/>
                <w:szCs w:val="24"/>
              </w:rPr>
              <w:t>161</w:t>
            </w:r>
          </w:p>
        </w:tc>
      </w:tr>
    </w:tbl>
    <w:p w:rsidR="0064493F" w:rsidRPr="006A4EFD" w:rsidRDefault="0064493F" w:rsidP="0064493F">
      <w:pPr>
        <w:jc w:val="both"/>
        <w:rPr>
          <w:rFonts w:ascii="Times New Roman" w:hAnsi="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i w:val="0"/>
        </w:rPr>
      </w:pPr>
      <w:bookmarkStart w:id="72" w:name="_Toc289117713"/>
      <w:r w:rsidRPr="00276B54">
        <w:rPr>
          <w:rFonts w:ascii="Times New Roman" w:hAnsi="Times New Roman"/>
          <w:i w:val="0"/>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образовательные программы на основе ИП для обучающихся с ТМНР, должны иметь высшее 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b/>
          <w:kern w:val="2"/>
          <w:sz w:val="28"/>
          <w:szCs w:val="28"/>
        </w:rPr>
      </w:pPr>
      <w:r w:rsidRPr="00276B54">
        <w:rPr>
          <w:rFonts w:ascii="Times New Roman" w:hAnsi="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2" w:anchor="Par182" w:history="1">
        <w:r w:rsidRPr="00276B54">
          <w:rPr>
            <w:rStyle w:val="a7"/>
            <w:rFonts w:ascii="Times New Roman" w:hAnsi="Times New Roman"/>
            <w:color w:val="auto"/>
            <w:sz w:val="28"/>
            <w:szCs w:val="28"/>
          </w:rPr>
          <w:t>пунктом 3 части 1 статьи 8</w:t>
        </w:r>
      </w:hyperlink>
      <w:r w:rsidRPr="00276B54">
        <w:rPr>
          <w:rFonts w:ascii="Times New Roman" w:hAnsi="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Финансовые условия реализации основной </w:t>
      </w:r>
      <w:r w:rsidR="0064493F" w:rsidRPr="00276B54">
        <w:rPr>
          <w:rFonts w:ascii="Times New Roman" w:hAnsi="Times New Roman"/>
          <w:kern w:val="2"/>
          <w:sz w:val="28"/>
          <w:szCs w:val="28"/>
        </w:rPr>
        <w:t>обще</w:t>
      </w:r>
      <w:r w:rsidRPr="00276B54">
        <w:rPr>
          <w:rFonts w:ascii="Times New Roman" w:hAnsi="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4. 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kern w:val="2"/>
          <w:sz w:val="28"/>
          <w:szCs w:val="28"/>
        </w:rPr>
      </w:pPr>
      <w:r w:rsidRPr="00276B54">
        <w:rPr>
          <w:rFonts w:ascii="Times New Roman" w:hAnsi="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276B54">
        <w:rPr>
          <w:rFonts w:ascii="Times New Roman" w:hAnsi="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kern w:val="2"/>
          <w:sz w:val="28"/>
          <w:szCs w:val="28"/>
          <w:vertAlign w:val="superscript"/>
        </w:rPr>
        <w:footnoteReference w:id="24"/>
      </w:r>
      <w:r w:rsidRPr="00276B54">
        <w:rPr>
          <w:rFonts w:ascii="Times New Roman" w:hAnsi="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sz w:val="28"/>
          <w:szCs w:val="28"/>
        </w:rPr>
        <w:footnoteReference w:id="25"/>
      </w:r>
      <w:r w:rsidRPr="00276B54">
        <w:rPr>
          <w:rFonts w:ascii="Times New Roman" w:hAnsi="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kern w:val="2"/>
          <w:sz w:val="28"/>
          <w:szCs w:val="28"/>
        </w:rPr>
      </w:pPr>
      <w:r w:rsidRPr="00276B54">
        <w:rPr>
          <w:rFonts w:ascii="Times New Roman" w:hAnsi="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sz w:val="28"/>
          <w:szCs w:val="28"/>
        </w:rPr>
      </w:pPr>
    </w:p>
    <w:p w:rsidR="000D1199" w:rsidRPr="00591022" w:rsidRDefault="000D1199">
      <w:pPr>
        <w:rPr>
          <w:rFonts w:ascii="Times New Roman" w:hAnsi="Times New Roman"/>
          <w:sz w:val="28"/>
          <w:szCs w:val="28"/>
        </w:rPr>
      </w:pPr>
    </w:p>
    <w:sectPr w:rsidR="000D1199" w:rsidRPr="00591022" w:rsidSect="002A725F">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C2" w:rsidRDefault="00710CC2" w:rsidP="00EC0937">
      <w:pPr>
        <w:spacing w:after="0" w:line="240" w:lineRule="auto"/>
      </w:pPr>
      <w:r>
        <w:separator/>
      </w:r>
    </w:p>
  </w:endnote>
  <w:endnote w:type="continuationSeparator" w:id="0">
    <w:p w:rsidR="00710CC2" w:rsidRDefault="00710CC2" w:rsidP="00EC0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font>
  <w:font w:name="font220">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8B" w:rsidRDefault="00661658">
    <w:pPr>
      <w:pStyle w:val="af4"/>
      <w:jc w:val="center"/>
    </w:pPr>
    <w:r>
      <w:fldChar w:fldCharType="begin"/>
    </w:r>
    <w:r w:rsidR="00E77917">
      <w:instrText xml:space="preserve"> PAGE   \* MERGEFORMAT </w:instrText>
    </w:r>
    <w:r>
      <w:fldChar w:fldCharType="separate"/>
    </w:r>
    <w:r w:rsidR="00DE3976">
      <w:rPr>
        <w:noProof/>
      </w:rPr>
      <w:t>82</w:t>
    </w:r>
    <w:r>
      <w:rPr>
        <w:noProof/>
      </w:rPr>
      <w:fldChar w:fldCharType="end"/>
    </w:r>
  </w:p>
  <w:p w:rsidR="00CE088B" w:rsidRDefault="00CE08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C2" w:rsidRDefault="00710CC2" w:rsidP="00EC0937">
      <w:pPr>
        <w:spacing w:after="0" w:line="240" w:lineRule="auto"/>
      </w:pPr>
      <w:r>
        <w:separator/>
      </w:r>
    </w:p>
  </w:footnote>
  <w:footnote w:type="continuationSeparator" w:id="0">
    <w:p w:rsidR="00710CC2" w:rsidRDefault="00710CC2"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sz w:val="20"/>
          <w:szCs w:val="20"/>
        </w:rPr>
      </w:pPr>
      <w:r>
        <w:rPr>
          <w:rStyle w:val="a3"/>
          <w:sz w:val="20"/>
          <w:szCs w:val="20"/>
        </w:rPr>
        <w:footnoteRef/>
      </w:r>
      <w:r w:rsidRPr="00AD1C69">
        <w:rPr>
          <w:rFonts w:ascii="Times New Roman" w:hAnsi="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t xml:space="preserve"> Часть 4 статьи 79</w:t>
      </w:r>
      <w:r w:rsidRPr="00C314C3">
        <w:rPr>
          <w:rFonts w:ascii="Times New Roman" w:hAnsi="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sz w:val="20"/>
          <w:szCs w:val="20"/>
        </w:rPr>
      </w:pPr>
      <w:r w:rsidRPr="00C314C3">
        <w:rPr>
          <w:rStyle w:val="a8"/>
          <w:rFonts w:ascii="Times New Roman" w:hAnsi="Times New Roman"/>
          <w:sz w:val="20"/>
          <w:szCs w:val="20"/>
        </w:rPr>
        <w:footnoteRef/>
      </w:r>
      <w:r w:rsidRPr="00C314C3">
        <w:rPr>
          <w:rFonts w:ascii="Times New Roman" w:hAnsi="Times New Roman"/>
          <w:sz w:val="20"/>
          <w:szCs w:val="20"/>
        </w:rPr>
        <w:tab/>
      </w:r>
      <w:r w:rsidRPr="00C314C3">
        <w:rPr>
          <w:rFonts w:ascii="Times New Roman" w:hAnsi="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sz w:val="20"/>
          <w:szCs w:val="20"/>
        </w:rPr>
      </w:pPr>
      <w:r>
        <w:rPr>
          <w:rStyle w:val="a8"/>
        </w:rPr>
        <w:footnoteRef/>
      </w:r>
      <w:r>
        <w:rPr>
          <w:rFonts w:eastAsia="MS Mincho"/>
          <w:sz w:val="20"/>
          <w:szCs w:val="20"/>
        </w:rPr>
        <w:t> </w:t>
      </w:r>
      <w:r w:rsidRPr="00A43D85">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sz w:val="20"/>
          <w:szCs w:val="20"/>
        </w:rPr>
        <w:t> </w:t>
      </w:r>
      <w:r w:rsidRPr="00A43D85">
        <w:rPr>
          <w:rFonts w:ascii="Times New Roman" w:hAnsi="Times New Roman"/>
          <w:sz w:val="20"/>
          <w:szCs w:val="20"/>
        </w:rPr>
        <w:t>др.), материалы, используемые в декоративно</w:t>
      </w:r>
      <w:r w:rsidRPr="00A43D85">
        <w:rPr>
          <w:rFonts w:ascii="Times New Roman" w:hAnsi="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1658"/>
    <w:rsid w:val="006676A3"/>
    <w:rsid w:val="0067247D"/>
    <w:rsid w:val="00682F32"/>
    <w:rsid w:val="00684E0C"/>
    <w:rsid w:val="006A4EFD"/>
    <w:rsid w:val="006C7549"/>
    <w:rsid w:val="006D1A40"/>
    <w:rsid w:val="006D7A57"/>
    <w:rsid w:val="006E208B"/>
    <w:rsid w:val="006F7E90"/>
    <w:rsid w:val="00710CC2"/>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37DD4"/>
    <w:rsid w:val="00C51FF3"/>
    <w:rsid w:val="00C620FB"/>
    <w:rsid w:val="00CE088B"/>
    <w:rsid w:val="00CE6F15"/>
    <w:rsid w:val="00CF110B"/>
    <w:rsid w:val="00CF3382"/>
    <w:rsid w:val="00D174FC"/>
    <w:rsid w:val="00D24FF3"/>
    <w:rsid w:val="00D2568E"/>
    <w:rsid w:val="00D610E6"/>
    <w:rsid w:val="00D81B63"/>
    <w:rsid w:val="00D87BD2"/>
    <w:rsid w:val="00DA28D7"/>
    <w:rsid w:val="00DE3976"/>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pPr>
      <w:spacing w:after="200" w:line="276" w:lineRule="auto"/>
    </w:pPr>
    <w:rPr>
      <w:sz w:val="22"/>
      <w:szCs w:val="22"/>
    </w:rPr>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hAnsi="Times New Roman"/>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hAnsi="Arial"/>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hAnsi="Arial"/>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hAnsi="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hAnsi="Times New Roman"/>
      <w:kern w:val="1"/>
      <w:sz w:val="24"/>
      <w:szCs w:val="24"/>
      <w:lang w:eastAsia="ar-SA"/>
    </w:rPr>
  </w:style>
  <w:style w:type="paragraph" w:customStyle="1" w:styleId="ConsPlusNormal">
    <w:name w:val="ConsPlusNormal"/>
    <w:rsid w:val="00EC0937"/>
    <w:pPr>
      <w:widowControl w:val="0"/>
      <w:autoSpaceDE w:val="0"/>
      <w:autoSpaceDN w:val="0"/>
      <w:adjustRightInd w:val="0"/>
    </w:pPr>
    <w:rPr>
      <w:rFonts w:ascii="Arial" w:hAnsi="Arial" w:cs="Arial"/>
    </w:rPr>
  </w:style>
  <w:style w:type="paragraph" w:customStyle="1" w:styleId="a5">
    <w:name w:val="Абзац"/>
    <w:basedOn w:val="a"/>
    <w:rsid w:val="00EC0937"/>
    <w:pPr>
      <w:spacing w:after="0" w:line="312" w:lineRule="auto"/>
      <w:ind w:firstLine="567"/>
      <w:jc w:val="both"/>
    </w:pPr>
    <w:rPr>
      <w:rFonts w:ascii="Times New Roman" w:hAnsi="Times New Roman"/>
      <w:sz w:val="24"/>
      <w:szCs w:val="20"/>
    </w:rPr>
  </w:style>
  <w:style w:type="paragraph" w:styleId="a6">
    <w:name w:val="List Paragraph"/>
    <w:basedOn w:val="a"/>
    <w:qFormat/>
    <w:rsid w:val="00EC0937"/>
    <w:pPr>
      <w:ind w:left="720"/>
      <w:contextualSpacing/>
    </w:pPr>
    <w:rPr>
      <w:rFonts w:eastAsia="Calibri"/>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eastAsia="Arial Unicode MS"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Cambria" w:eastAsia="Times New Roman" w:hAnsi="Cambria" w:cs="Times New Roman"/>
      <w:b/>
      <w:bCs/>
      <w:color w:val="365F91"/>
      <w:sz w:val="28"/>
      <w:szCs w:val="28"/>
    </w:rPr>
  </w:style>
  <w:style w:type="character" w:customStyle="1" w:styleId="22">
    <w:name w:val="Заголовок 2 Знак"/>
    <w:basedOn w:val="a0"/>
    <w:rsid w:val="00C1587E"/>
    <w:rPr>
      <w:rFonts w:ascii="Cambria" w:eastAsia="Times New Roman" w:hAnsi="Cambria" w:cs="Times New Roman"/>
      <w:b/>
      <w:bCs/>
      <w:color w:val="4F81BD"/>
      <w:sz w:val="26"/>
      <w:szCs w:val="26"/>
    </w:rPr>
  </w:style>
  <w:style w:type="character" w:customStyle="1" w:styleId="32">
    <w:name w:val="Заголовок 3 Знак"/>
    <w:basedOn w:val="a0"/>
    <w:rsid w:val="00C1587E"/>
    <w:rPr>
      <w:rFonts w:ascii="Cambria" w:eastAsia="Times New Roman" w:hAnsi="Cambria" w:cs="Times New Roman"/>
      <w:b/>
      <w:bCs/>
      <w:color w:val="4F81BD"/>
    </w:rPr>
  </w:style>
  <w:style w:type="character" w:customStyle="1" w:styleId="40">
    <w:name w:val="Заголовок 4 Знак"/>
    <w:basedOn w:val="a0"/>
    <w:link w:val="4"/>
    <w:uiPriority w:val="9"/>
    <w:rsid w:val="004933BE"/>
    <w:rPr>
      <w:rFonts w:ascii="Arial" w:eastAsia="Times New Roman" w:hAnsi="Arial" w:cs="Times New Roman"/>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imes New Roman" w:hAnsi="Times New Roman" w:cs="Times New Roman"/>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imes New Roman" w:hAnsi="Arial" w:cs="Times New Roman"/>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hAnsi="Times New Roman"/>
      <w:color w:val="000000"/>
      <w:sz w:val="24"/>
      <w:szCs w:val="24"/>
    </w:rPr>
  </w:style>
  <w:style w:type="paragraph" w:styleId="ab">
    <w:name w:val="Body Text Indent"/>
    <w:basedOn w:val="a"/>
    <w:link w:val="16"/>
    <w:rsid w:val="00C1587E"/>
    <w:pPr>
      <w:spacing w:after="0" w:line="240" w:lineRule="auto"/>
      <w:ind w:firstLine="340"/>
    </w:pPr>
    <w:rPr>
      <w:rFonts w:eastAsia="Arial Unicode MS"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hAnsi="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u w:val="single"/>
    </w:rPr>
  </w:style>
  <w:style w:type="paragraph" w:styleId="af2">
    <w:name w:val="header"/>
    <w:basedOn w:val="a"/>
    <w:link w:val="18"/>
    <w:unhideWhenUsed/>
    <w:rsid w:val="00C1587E"/>
    <w:pPr>
      <w:tabs>
        <w:tab w:val="center" w:pos="4677"/>
        <w:tab w:val="right" w:pos="9355"/>
      </w:tabs>
      <w:spacing w:after="0" w:line="240" w:lineRule="auto"/>
    </w:pPr>
    <w:rPr>
      <w:rFonts w:eastAsia="Calibr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Calibr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Calibr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Cambria" w:eastAsia="Times New Roman" w:hAnsi="Cambria" w:cs="Times New Roman"/>
      <w:i/>
      <w:iCs/>
      <w:color w:val="4F81BD"/>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Calibr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Calibri"/>
      <w:lang w:eastAsia="en-US"/>
    </w:rPr>
  </w:style>
  <w:style w:type="paragraph" w:styleId="af8">
    <w:name w:val="Balloon Text"/>
    <w:basedOn w:val="a"/>
    <w:link w:val="1a"/>
    <w:uiPriority w:val="99"/>
    <w:unhideWhenUsed/>
    <w:rsid w:val="00C1587E"/>
    <w:pPr>
      <w:spacing w:after="0" w:line="240" w:lineRule="auto"/>
    </w:pPr>
    <w:rPr>
      <w:rFonts w:ascii="Tahoma" w:eastAsia="Calibr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Calibri" w:hAnsi="Tahoma" w:cs="Tahoma"/>
      <w:sz w:val="16"/>
      <w:szCs w:val="16"/>
      <w:lang w:eastAsia="en-US"/>
    </w:rPr>
  </w:style>
  <w:style w:type="paragraph" w:styleId="afa">
    <w:name w:val="No Spacing"/>
    <w:link w:val="afb"/>
    <w:qFormat/>
    <w:rsid w:val="00C1587E"/>
    <w:rPr>
      <w:rFonts w:eastAsia="Calibri"/>
      <w:sz w:val="22"/>
      <w:szCs w:val="22"/>
      <w:lang w:eastAsia="en-US"/>
    </w:rPr>
  </w:style>
  <w:style w:type="character" w:customStyle="1" w:styleId="afb">
    <w:name w:val="Без интервала Знак"/>
    <w:link w:val="afa"/>
    <w:locked/>
    <w:rsid w:val="00C1587E"/>
    <w:rPr>
      <w:rFonts w:eastAsia="Calibri"/>
      <w:sz w:val="22"/>
      <w:szCs w:val="22"/>
      <w:lang w:eastAsia="en-US" w:bidi="ar-SA"/>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hAnsi="Times New Roman"/>
      <w:sz w:val="20"/>
      <w:szCs w:val="20"/>
      <w:lang w:eastAsia="ar-SA"/>
    </w:rPr>
  </w:style>
  <w:style w:type="paragraph" w:customStyle="1" w:styleId="Standard">
    <w:name w:val="Standard"/>
    <w:rsid w:val="00C1587E"/>
    <w:pPr>
      <w:widowControl w:val="0"/>
      <w:suppressAutoHyphens/>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line="100" w:lineRule="atLeast"/>
      <w:ind w:left="540"/>
    </w:pPr>
    <w:rPr>
      <w:rFonts w:ascii="Tahoma" w:eastAsia="Tahoma" w:hAnsi="Tahoma"/>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1587E"/>
    <w:pPr>
      <w:widowControl w:val="0"/>
      <w:autoSpaceDE w:val="0"/>
      <w:autoSpaceDN w:val="0"/>
      <w:adjustRightInd w:val="0"/>
    </w:pPr>
    <w:rPr>
      <w:rFonts w:ascii="Times New Roman" w:eastAsia="Calibri" w:hAnsi="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hAnsi="FuturisC" w:cs="FuturisC"/>
      <w:b/>
      <w:bCs/>
      <w:color w:val="000000"/>
    </w:rPr>
  </w:style>
  <w:style w:type="paragraph" w:customStyle="1" w:styleId="Heading">
    <w:name w:val="Heading"/>
    <w:rsid w:val="00C1587E"/>
    <w:pPr>
      <w:suppressAutoHyphens/>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Cambria" w:eastAsia="Times New Roman" w:hAnsi="Cambria" w:cs="Times New Roman"/>
      <w:i/>
      <w:iCs/>
      <w:color w:val="4F81BD"/>
      <w:spacing w:val="15"/>
      <w:sz w:val="24"/>
      <w:szCs w:val="24"/>
      <w:lang w:eastAsia="ru-RU"/>
    </w:rPr>
  </w:style>
  <w:style w:type="paragraph" w:customStyle="1" w:styleId="ConsNormal">
    <w:name w:val="ConsNormal"/>
    <w:rsid w:val="00C1587E"/>
    <w:pPr>
      <w:widowControl w:val="0"/>
      <w:suppressAutoHyphens/>
      <w:autoSpaceDE w:val="0"/>
      <w:ind w:right="19772" w:firstLine="720"/>
    </w:pPr>
    <w:rPr>
      <w:rFonts w:ascii="Arial" w:hAnsi="Arial" w:cs="Arial"/>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spacing w:after="200" w:line="276" w:lineRule="auto"/>
    </w:pPr>
    <w:rPr>
      <w:rFonts w:eastAsia="DejaVu Sans" w:cs="font220"/>
      <w:kern w:val="1"/>
      <w:sz w:val="22"/>
      <w:szCs w:val="22"/>
      <w:lang w:eastAsia="ar-SA"/>
    </w:rPr>
  </w:style>
  <w:style w:type="paragraph" w:customStyle="1" w:styleId="29">
    <w:name w:val="Заг 2"/>
    <w:rsid w:val="00C1587E"/>
    <w:pPr>
      <w:widowControl w:val="0"/>
      <w:suppressAutoHyphens/>
      <w:spacing w:after="200" w:line="276" w:lineRule="auto"/>
    </w:pPr>
    <w:rPr>
      <w:rFonts w:eastAsia="DejaVu Sans" w:cs="font220"/>
      <w:kern w:val="1"/>
      <w:sz w:val="22"/>
      <w:szCs w:val="22"/>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spacing w:after="200" w:line="276" w:lineRule="auto"/>
    </w:pPr>
    <w:rPr>
      <w:rFonts w:eastAsia="DejaVu Sans" w:cs="font220"/>
      <w:kern w:val="1"/>
      <w:sz w:val="22"/>
      <w:szCs w:val="22"/>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hAnsi="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192.168.10.9\..\Users\&#1044;&#1048;&#1053;&#1040;&#1052;&#1048;&#1050;&#1040;\Downloads\&#1060;&#1043;&#1054;&#1057;_&#1054;&#1042;&#1047;_&#1089;&#1083;&#1072;&#1073;&#1086;&#1089;&#1083;_19.02.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192.168.10.9\..\Users\&#1044;&#1048;&#1053;&#1040;&#1052;&#1048;&#1050;&#1040;\Downloads\&#1060;&#1043;&#1054;&#1057;_&#1054;&#1042;&#1047;_&#1089;&#1083;&#1072;&#1073;&#1086;&#1089;&#1083;_19.0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192.168.10.9\..\Users\&#1044;&#1048;&#1053;&#1040;&#1052;&#1048;&#1050;&#1040;\Downloads\&#1060;&#1043;&#1054;&#1057;_&#1054;&#1042;&#1047;_&#1089;&#1083;&#1072;&#1073;&#1086;&#1089;&#1083;_19.02.doc" TargetMode="External"/><Relationship Id="rId4" Type="http://schemas.microsoft.com/office/2007/relationships/stylesWithEffects" Target="stylesWithEffects.xml"/><Relationship Id="rId9" Type="http://schemas.openxmlformats.org/officeDocument/2006/relationships/hyperlink" Target="file:///\\192.168.10.9\..\Users\&#1044;&#1048;&#1053;&#1040;&#1052;&#1048;&#1050;&#1040;\Downloads\&#1060;&#1043;&#1054;&#1057;_&#1054;&#1042;&#1047;_&#1089;&#1083;&#1072;&#1073;&#1086;&#1089;&#1083;_19.02.doc"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FFBD-6159-43CF-9296-0FAD676F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шаблон.dotx</Template>
  <TotalTime>0</TotalTime>
  <Pages>83</Pages>
  <Words>49299</Words>
  <Characters>281005</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329645</CharactersWithSpaces>
  <SharedDoc>false</SharedDoc>
  <HLinks>
    <vt:vector size="24" baseType="variant">
      <vt:variant>
        <vt:i4>983148</vt:i4>
      </vt:variant>
      <vt:variant>
        <vt:i4>174</vt:i4>
      </vt:variant>
      <vt:variant>
        <vt:i4>0</vt:i4>
      </vt:variant>
      <vt:variant>
        <vt:i4>5</vt:i4>
      </vt:variant>
      <vt:variant>
        <vt:lpwstr>../../../../../Users/ДИНАМИКА/Downloads/ФГОС_ОВЗ_слабосл_19.02.doc</vt:lpwstr>
      </vt:variant>
      <vt:variant>
        <vt:lpwstr>Par182</vt:lpwstr>
      </vt:variant>
      <vt:variant>
        <vt:i4>983148</vt:i4>
      </vt:variant>
      <vt:variant>
        <vt:i4>171</vt:i4>
      </vt:variant>
      <vt:variant>
        <vt:i4>0</vt:i4>
      </vt:variant>
      <vt:variant>
        <vt:i4>5</vt:i4>
      </vt:variant>
      <vt:variant>
        <vt:lpwstr>../../../../../Users/ДИНАМИКА/Downloads/ФГОС_ОВЗ_слабосл_19.02.doc</vt:lpwstr>
      </vt:variant>
      <vt:variant>
        <vt:lpwstr>Par182</vt:lpwstr>
      </vt:variant>
      <vt:variant>
        <vt:i4>983148</vt:i4>
      </vt:variant>
      <vt:variant>
        <vt:i4>168</vt:i4>
      </vt:variant>
      <vt:variant>
        <vt:i4>0</vt:i4>
      </vt:variant>
      <vt:variant>
        <vt:i4>5</vt:i4>
      </vt:variant>
      <vt:variant>
        <vt:lpwstr>../../../../../Users/ДИНАМИКА/Downloads/ФГОС_ОВЗ_слабосл_19.02.doc</vt:lpwstr>
      </vt:variant>
      <vt:variant>
        <vt:lpwstr>Par182</vt:lpwstr>
      </vt:variant>
      <vt:variant>
        <vt:i4>983148</vt:i4>
      </vt:variant>
      <vt:variant>
        <vt:i4>165</vt:i4>
      </vt:variant>
      <vt:variant>
        <vt:i4>0</vt:i4>
      </vt:variant>
      <vt:variant>
        <vt:i4>5</vt:i4>
      </vt:variant>
      <vt:variant>
        <vt:lpwstr>../../../../../Users/ДИНАМИКА/Downloads/ФГОС_ОВЗ_слабосл_19.02.doc</vt:lpwstr>
      </vt:variant>
      <vt:variant>
        <vt:lpwstr>Par182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iac-3u</cp:lastModifiedBy>
  <cp:revision>2</cp:revision>
  <cp:lastPrinted>2015-10-08T12:27:00Z</cp:lastPrinted>
  <dcterms:created xsi:type="dcterms:W3CDTF">2016-02-29T11:35:00Z</dcterms:created>
  <dcterms:modified xsi:type="dcterms:W3CDTF">2016-02-29T11:35:00Z</dcterms:modified>
</cp:coreProperties>
</file>